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Default="00557967">
      <w:pPr>
        <w:spacing w:before="18"/>
        <w:ind w:left="1308" w:right="865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274320</wp:posOffset>
            </wp:positionH>
            <wp:positionV relativeFrom="page">
              <wp:posOffset>426720</wp:posOffset>
            </wp:positionV>
            <wp:extent cx="591185" cy="600710"/>
            <wp:effectExtent l="0" t="0" r="0" b="889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FF0000"/>
          <w:sz w:val="52"/>
          <w:szCs w:val="52"/>
        </w:rPr>
        <w:t>F</w:t>
      </w:r>
      <w:r>
        <w:rPr>
          <w:b/>
          <w:color w:val="007F00"/>
          <w:sz w:val="28"/>
          <w:szCs w:val="28"/>
        </w:rPr>
        <w:t xml:space="preserve">LORIDA </w:t>
      </w:r>
      <w:r>
        <w:rPr>
          <w:b/>
          <w:color w:val="007F00"/>
          <w:spacing w:val="15"/>
          <w:sz w:val="28"/>
          <w:szCs w:val="28"/>
        </w:rPr>
        <w:t xml:space="preserve"> </w:t>
      </w:r>
      <w:r>
        <w:rPr>
          <w:b/>
          <w:color w:val="FF0000"/>
          <w:spacing w:val="-1"/>
          <w:w w:val="103"/>
          <w:sz w:val="52"/>
          <w:szCs w:val="52"/>
        </w:rPr>
        <w:t>E</w:t>
      </w:r>
      <w:r>
        <w:rPr>
          <w:b/>
          <w:color w:val="007F00"/>
          <w:w w:val="103"/>
          <w:sz w:val="32"/>
          <w:szCs w:val="32"/>
        </w:rPr>
        <w:t>NVIRONMENTAL</w:t>
      </w:r>
      <w:proofErr w:type="gramEnd"/>
      <w:r>
        <w:rPr>
          <w:b/>
          <w:color w:val="007F00"/>
          <w:w w:val="103"/>
          <w:sz w:val="32"/>
          <w:szCs w:val="32"/>
        </w:rPr>
        <w:t xml:space="preserve"> </w:t>
      </w:r>
      <w:r>
        <w:rPr>
          <w:b/>
          <w:color w:val="007F00"/>
          <w:spacing w:val="28"/>
          <w:w w:val="103"/>
          <w:sz w:val="32"/>
          <w:szCs w:val="32"/>
        </w:rPr>
        <w:t xml:space="preserve"> </w:t>
      </w:r>
      <w:r>
        <w:rPr>
          <w:b/>
          <w:color w:val="FF0000"/>
          <w:sz w:val="52"/>
          <w:szCs w:val="52"/>
        </w:rPr>
        <w:t>H</w:t>
      </w:r>
      <w:r>
        <w:rPr>
          <w:b/>
          <w:color w:val="007F00"/>
          <w:sz w:val="32"/>
          <w:szCs w:val="32"/>
        </w:rPr>
        <w:t xml:space="preserve">EALTH </w:t>
      </w:r>
      <w:r>
        <w:rPr>
          <w:b/>
          <w:color w:val="007F00"/>
          <w:spacing w:val="48"/>
          <w:sz w:val="32"/>
          <w:szCs w:val="32"/>
        </w:rPr>
        <w:t xml:space="preserve"> </w:t>
      </w:r>
      <w:r>
        <w:rPr>
          <w:b/>
          <w:color w:val="FF0000"/>
          <w:w w:val="107"/>
          <w:sz w:val="52"/>
          <w:szCs w:val="52"/>
        </w:rPr>
        <w:t>A</w:t>
      </w:r>
      <w:r>
        <w:rPr>
          <w:b/>
          <w:color w:val="007F00"/>
          <w:w w:val="106"/>
          <w:sz w:val="32"/>
          <w:szCs w:val="32"/>
        </w:rPr>
        <w:t>SSOCIATION</w:t>
      </w:r>
    </w:p>
    <w:p w:rsidR="00787875" w:rsidRDefault="00216077">
      <w:pPr>
        <w:spacing w:before="89"/>
        <w:ind w:left="2868" w:right="2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2017</w:t>
      </w:r>
      <w:r w:rsidR="00557967">
        <w:rPr>
          <w:b/>
          <w:sz w:val="32"/>
          <w:szCs w:val="32"/>
        </w:rPr>
        <w:t xml:space="preserve"> </w:t>
      </w:r>
      <w:r w:rsidR="00D61D77">
        <w:rPr>
          <w:b/>
          <w:sz w:val="32"/>
          <w:szCs w:val="32"/>
        </w:rPr>
        <w:t xml:space="preserve">Educational </w:t>
      </w:r>
      <w:r w:rsidR="00D61D77">
        <w:rPr>
          <w:b/>
          <w:spacing w:val="3"/>
          <w:sz w:val="32"/>
          <w:szCs w:val="32"/>
        </w:rPr>
        <w:t>Scholarship</w:t>
      </w:r>
      <w:r w:rsidR="00557967">
        <w:rPr>
          <w:b/>
          <w:spacing w:val="-6"/>
          <w:w w:val="107"/>
          <w:sz w:val="32"/>
          <w:szCs w:val="32"/>
        </w:rPr>
        <w:t xml:space="preserve"> </w:t>
      </w:r>
      <w:r w:rsidR="00557967">
        <w:rPr>
          <w:b/>
          <w:w w:val="109"/>
          <w:sz w:val="32"/>
          <w:szCs w:val="32"/>
        </w:rPr>
        <w:t>Application</w:t>
      </w:r>
    </w:p>
    <w:p w:rsidR="00787875" w:rsidRDefault="00557967">
      <w:pPr>
        <w:spacing w:before="22"/>
        <w:ind w:left="3952" w:right="350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61D77">
        <w:rPr>
          <w:sz w:val="24"/>
          <w:szCs w:val="24"/>
        </w:rPr>
        <w:t xml:space="preserve">Attach </w:t>
      </w:r>
      <w:r w:rsidR="00D61D77">
        <w:rPr>
          <w:spacing w:val="5"/>
          <w:sz w:val="24"/>
          <w:szCs w:val="24"/>
        </w:rPr>
        <w:t>additional</w:t>
      </w:r>
      <w:r>
        <w:rPr>
          <w:spacing w:val="-8"/>
          <w:w w:val="113"/>
          <w:sz w:val="24"/>
          <w:szCs w:val="24"/>
        </w:rPr>
        <w:t xml:space="preserve"> </w:t>
      </w:r>
      <w:r w:rsidR="00D61D77">
        <w:rPr>
          <w:sz w:val="24"/>
          <w:szCs w:val="24"/>
        </w:rPr>
        <w:t xml:space="preserve">sheets </w:t>
      </w:r>
      <w:r w:rsidR="00D61D77">
        <w:rPr>
          <w:spacing w:val="4"/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necessary)</w:t>
      </w: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before="6" w:line="200" w:lineRule="exact"/>
      </w:pPr>
    </w:p>
    <w:p w:rsidR="00787875" w:rsidRDefault="00557967">
      <w:pPr>
        <w:tabs>
          <w:tab w:val="left" w:pos="11220"/>
        </w:tabs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Name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b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b/>
          <w:spacing w:val="-2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Middle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87875" w:rsidRDefault="00787875">
      <w:pPr>
        <w:spacing w:before="8" w:line="100" w:lineRule="exact"/>
        <w:rPr>
          <w:sz w:val="11"/>
          <w:szCs w:val="11"/>
        </w:rPr>
      </w:pPr>
    </w:p>
    <w:p w:rsidR="00787875" w:rsidRDefault="00557967">
      <w:pPr>
        <w:tabs>
          <w:tab w:val="left" w:pos="11340"/>
        </w:tabs>
        <w:spacing w:line="24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City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Zip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4" w:line="120" w:lineRule="exact"/>
        <w:rPr>
          <w:sz w:val="12"/>
          <w:szCs w:val="12"/>
        </w:rPr>
      </w:pPr>
    </w:p>
    <w:p w:rsidR="00787875" w:rsidRDefault="00557967">
      <w:pPr>
        <w:tabs>
          <w:tab w:val="left" w:pos="466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Telephone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[home]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040"/>
        </w:tabs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work</w:t>
      </w:r>
      <w:proofErr w:type="gramEnd"/>
      <w:r>
        <w:rPr>
          <w:rFonts w:ascii="Arial" w:eastAsia="Arial" w:hAnsi="Arial" w:cs="Arial"/>
          <w:w w:val="99"/>
          <w:position w:val="-1"/>
          <w:sz w:val="22"/>
          <w:szCs w:val="22"/>
        </w:rPr>
        <w:t>]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24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3" w:space="720" w:equalWidth="0">
            <w:col w:w="4664" w:space="122"/>
            <w:col w:w="3059" w:space="245"/>
            <w:col w:w="3410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Birth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4" w:line="120" w:lineRule="exact"/>
        <w:rPr>
          <w:sz w:val="12"/>
          <w:szCs w:val="12"/>
        </w:rPr>
      </w:pPr>
    </w:p>
    <w:p w:rsidR="00787875" w:rsidRDefault="00557967">
      <w:pPr>
        <w:tabs>
          <w:tab w:val="left" w:pos="11320"/>
        </w:tabs>
        <w:spacing w:line="24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E-Mail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4" w:line="120" w:lineRule="exact"/>
        <w:rPr>
          <w:sz w:val="12"/>
          <w:szCs w:val="12"/>
        </w:rPr>
      </w:pPr>
    </w:p>
    <w:p w:rsidR="00787875" w:rsidRDefault="00557967">
      <w:pPr>
        <w:tabs>
          <w:tab w:val="left" w:pos="392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FEHA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Member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Number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560"/>
        </w:tabs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FEHA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Member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Since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58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3" w:space="720" w:equalWidth="0">
            <w:col w:w="3936" w:space="178"/>
            <w:col w:w="3577" w:space="122"/>
            <w:col w:w="3687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FEHA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District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8" w:line="100" w:lineRule="exact"/>
        <w:rPr>
          <w:sz w:val="11"/>
          <w:szCs w:val="11"/>
        </w:rPr>
      </w:pPr>
    </w:p>
    <w:p w:rsidR="00787875" w:rsidRDefault="00787875">
      <w:pPr>
        <w:spacing w:line="200" w:lineRule="exact"/>
      </w:pPr>
    </w:p>
    <w:p w:rsidR="00787875" w:rsidRDefault="00557967">
      <w:pPr>
        <w:tabs>
          <w:tab w:val="left" w:pos="11260"/>
        </w:tabs>
        <w:spacing w:before="29" w:line="349" w:lineRule="auto"/>
        <w:ind w:left="112" w:right="95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975360</wp:posOffset>
                </wp:positionV>
                <wp:extent cx="132080" cy="132080"/>
                <wp:effectExtent l="6985" t="13335" r="13335" b="698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2936" y="1536"/>
                          <a:chExt cx="208" cy="20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936" y="1536"/>
                            <a:ext cx="208" cy="208"/>
                          </a:xfrm>
                          <a:custGeom>
                            <a:avLst/>
                            <a:gdLst>
                              <a:gd name="T0" fmla="+- 0 3144 2936"/>
                              <a:gd name="T1" fmla="*/ T0 w 208"/>
                              <a:gd name="T2" fmla="+- 0 1536 1536"/>
                              <a:gd name="T3" fmla="*/ 1536 h 208"/>
                              <a:gd name="T4" fmla="+- 0 2936 2936"/>
                              <a:gd name="T5" fmla="*/ T4 w 208"/>
                              <a:gd name="T6" fmla="+- 0 1536 1536"/>
                              <a:gd name="T7" fmla="*/ 1536 h 208"/>
                              <a:gd name="T8" fmla="+- 0 2936 2936"/>
                              <a:gd name="T9" fmla="*/ T8 w 208"/>
                              <a:gd name="T10" fmla="+- 0 1743 1536"/>
                              <a:gd name="T11" fmla="*/ 1743 h 208"/>
                              <a:gd name="T12" fmla="+- 0 3144 2936"/>
                              <a:gd name="T13" fmla="*/ T12 w 208"/>
                              <a:gd name="T14" fmla="+- 0 1743 1536"/>
                              <a:gd name="T15" fmla="*/ 1743 h 208"/>
                              <a:gd name="T16" fmla="+- 0 3144 2936"/>
                              <a:gd name="T17" fmla="*/ T16 w 208"/>
                              <a:gd name="T18" fmla="+- 0 1536 1536"/>
                              <a:gd name="T19" fmla="*/ 153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08" y="20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46.8pt;margin-top:76.8pt;width:10.4pt;height:10.4pt;z-index:-251666944;mso-position-horizontal-relative:page" coordorigin="2936,15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">
                <v:shape id="Freeform 44" o:spid="_x0000_s1027" style="position:absolute;left:2936;top:1536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rW8QA&#10;AADbAAAADwAAAGRycy9kb3ducmV2LnhtbESP3WrCQBSE7wu+w3KE3tWNv0jqKiIILUrAKLS9O2SP&#10;2WD2bMhuNX37riB4Ocx8M8xi1dlaXKn1lWMFw0ECgrhwuuJSwem4fZuD8AFZY+2YFPyRh9Wy97LA&#10;VLsbH+iah1LEEvYpKjAhNKmUvjBk0Q9cQxy9s2sthijbUuoWb7Hc1nKUJDNpseK4YLChjaHikv9a&#10;BZPP6dfh52KyfL7Nv3dynO1xkyn12u/W7yACdeEZftAfOnJj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61vEAAAA2wAAAA8AAAAAAAAAAAAAAAAAmAIAAGRycy9k&#10;b3ducmV2LnhtbFBLBQYAAAAABAAEAPUAAACJAwAAAAA=&#10;" path="m208,l,,,207r208,l208,xe" filled="f" strokeweight=".72pt">
                  <v:path arrowok="t" o:connecttype="custom" o:connectlocs="208,1536;0,1536;0,1743;208,1743;208,15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975360</wp:posOffset>
                </wp:positionV>
                <wp:extent cx="132080" cy="132080"/>
                <wp:effectExtent l="12700" t="13335" r="7620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4265" y="1536"/>
                          <a:chExt cx="208" cy="20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265" y="1536"/>
                            <a:ext cx="208" cy="208"/>
                          </a:xfrm>
                          <a:custGeom>
                            <a:avLst/>
                            <a:gdLst>
                              <a:gd name="T0" fmla="+- 0 4472 4265"/>
                              <a:gd name="T1" fmla="*/ T0 w 208"/>
                              <a:gd name="T2" fmla="+- 0 1536 1536"/>
                              <a:gd name="T3" fmla="*/ 1536 h 208"/>
                              <a:gd name="T4" fmla="+- 0 4265 4265"/>
                              <a:gd name="T5" fmla="*/ T4 w 208"/>
                              <a:gd name="T6" fmla="+- 0 1536 1536"/>
                              <a:gd name="T7" fmla="*/ 1536 h 208"/>
                              <a:gd name="T8" fmla="+- 0 4265 4265"/>
                              <a:gd name="T9" fmla="*/ T8 w 208"/>
                              <a:gd name="T10" fmla="+- 0 1743 1536"/>
                              <a:gd name="T11" fmla="*/ 1743 h 208"/>
                              <a:gd name="T12" fmla="+- 0 4472 4265"/>
                              <a:gd name="T13" fmla="*/ T12 w 208"/>
                              <a:gd name="T14" fmla="+- 0 1743 1536"/>
                              <a:gd name="T15" fmla="*/ 1743 h 208"/>
                              <a:gd name="T16" fmla="+- 0 4472 4265"/>
                              <a:gd name="T17" fmla="*/ T16 w 208"/>
                              <a:gd name="T18" fmla="+- 0 1536 1536"/>
                              <a:gd name="T19" fmla="*/ 153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13.25pt;margin-top:76.8pt;width:10.4pt;height:10.4pt;z-index:-251665920;mso-position-horizontal-relative:page" coordorigin="4265,15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">
                <v:shape id="Freeform 42" o:spid="_x0000_s1027" style="position:absolute;left:4265;top:1536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Qt8UA&#10;AADbAAAADwAAAGRycy9kb3ducmV2LnhtbESPQWvCQBSE74X+h+UVequbtCoSXaUEhBYlYFpQb4/s&#10;azaYfRuyW03/fVcQPA4z3wyzWA22FWfqfeNYQTpKQBBXTjdcK/j+Wr/MQPiArLF1TAr+yMNq+fiw&#10;wEy7C+/oXIZaxBL2GSowIXSZlL4yZNGPXEccvR/XWwxR9rXUPV5iuW3la5JMpcWG44LBjnJD1an8&#10;tQrGn5P97ngyRTlbl4eNfCu2mBdKPT8N73MQgYZwD9/oDx25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9C3xQAAANsAAAAPAAAAAAAAAAAAAAAAAJgCAABkcnMv&#10;ZG93bnJldi54bWxQSwUGAAAAAAQABAD1AAAAigMAAAAA&#10;" path="m207,l,,,207r207,l207,xe" filled="f" strokeweight=".72pt">
                  <v:path arrowok="t" o:connecttype="custom" o:connectlocs="207,1536;0,1536;0,1743;207,1743;207,15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975360</wp:posOffset>
                </wp:positionV>
                <wp:extent cx="132080" cy="132080"/>
                <wp:effectExtent l="10160" t="13335" r="10160" b="698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5311" y="1536"/>
                          <a:chExt cx="208" cy="208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311" y="1536"/>
                            <a:ext cx="208" cy="208"/>
                          </a:xfrm>
                          <a:custGeom>
                            <a:avLst/>
                            <a:gdLst>
                              <a:gd name="T0" fmla="+- 0 5519 5311"/>
                              <a:gd name="T1" fmla="*/ T0 w 208"/>
                              <a:gd name="T2" fmla="+- 0 1536 1536"/>
                              <a:gd name="T3" fmla="*/ 1536 h 208"/>
                              <a:gd name="T4" fmla="+- 0 5311 5311"/>
                              <a:gd name="T5" fmla="*/ T4 w 208"/>
                              <a:gd name="T6" fmla="+- 0 1536 1536"/>
                              <a:gd name="T7" fmla="*/ 1536 h 208"/>
                              <a:gd name="T8" fmla="+- 0 5311 5311"/>
                              <a:gd name="T9" fmla="*/ T8 w 208"/>
                              <a:gd name="T10" fmla="+- 0 1743 1536"/>
                              <a:gd name="T11" fmla="*/ 1743 h 208"/>
                              <a:gd name="T12" fmla="+- 0 5519 5311"/>
                              <a:gd name="T13" fmla="*/ T12 w 208"/>
                              <a:gd name="T14" fmla="+- 0 1743 1536"/>
                              <a:gd name="T15" fmla="*/ 1743 h 208"/>
                              <a:gd name="T16" fmla="+- 0 5519 5311"/>
                              <a:gd name="T17" fmla="*/ T16 w 208"/>
                              <a:gd name="T18" fmla="+- 0 1536 1536"/>
                              <a:gd name="T19" fmla="*/ 153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08" y="20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5.55pt;margin-top:76.8pt;width:10.4pt;height:10.4pt;z-index:-251664896;mso-position-horizontal-relative:page" coordorigin="5311,15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">
                <v:shape id="Freeform 40" o:spid="_x0000_s1027" style="position:absolute;left:5311;top:1536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vzMUA&#10;AADbAAAADwAAAGRycy9kb3ducmV2LnhtbESPQWvCQBSE74X+h+UJ3upGbYtGVymCYLEEjILt7ZF9&#10;ZoPZtyG7avz33YLQ4zAz3zDzZWdrcaXWV44VDAcJCOLC6YpLBYf9+mUCwgdkjbVjUnAnD8vF89Mc&#10;U+1uvKNrHkoRIexTVGBCaFIpfWHIoh+4hjh6J9daDFG2pdQt3iLc1nKUJO/SYsVxwWBDK0PFOb9Y&#10;Ba+fb8fdz9lk+WSdf2/lOPvCVaZUv9d9zEAE6sJ/+NHeaAXj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6/MxQAAANsAAAAPAAAAAAAAAAAAAAAAAJgCAABkcnMv&#10;ZG93bnJldi54bWxQSwUGAAAAAAQABAD1AAAAigMAAAAA&#10;" path="m208,l,,,207r208,l208,xe" filled="f" strokeweight=".72pt">
                  <v:path arrowok="t" o:connecttype="custom" o:connectlocs="208,1536;0,1536;0,1743;208,1743;208,15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Name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College/Universit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Address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5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Zip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Advisor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Telephone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#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82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Declared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Major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Course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Study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11260"/>
        </w:tabs>
        <w:spacing w:line="22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22"/>
          <w:szCs w:val="22"/>
        </w:rPr>
        <w:t>Degree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Type: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Bachelor’s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Master’s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Other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87875" w:rsidRDefault="00787875">
      <w:pPr>
        <w:spacing w:before="2" w:line="140" w:lineRule="exact"/>
        <w:rPr>
          <w:sz w:val="14"/>
          <w:szCs w:val="14"/>
        </w:rPr>
      </w:pPr>
    </w:p>
    <w:p w:rsidR="00787875" w:rsidRDefault="00557967">
      <w:pPr>
        <w:tabs>
          <w:tab w:val="left" w:pos="394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Grade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Point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Average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87875" w:rsidRDefault="00557967">
      <w:pPr>
        <w:tabs>
          <w:tab w:val="left" w:pos="718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2" w:space="720" w:equalWidth="0">
            <w:col w:w="3941" w:space="183"/>
            <w:col w:w="7376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Anticipated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Completion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16" w:line="200" w:lineRule="exact"/>
      </w:pPr>
    </w:p>
    <w:p w:rsidR="00787875" w:rsidRDefault="00557967">
      <w:pPr>
        <w:tabs>
          <w:tab w:val="left" w:pos="11380"/>
        </w:tabs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Place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Emplo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ment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87875" w:rsidRDefault="00557967">
      <w:pPr>
        <w:tabs>
          <w:tab w:val="left" w:pos="11280"/>
        </w:tabs>
        <w:spacing w:before="46" w:line="24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City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7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Zip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3560"/>
        </w:tabs>
        <w:spacing w:before="96"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Telephone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2580"/>
        </w:tabs>
        <w:spacing w:before="96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Hire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4980"/>
        </w:tabs>
        <w:spacing w:before="96"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3" w:space="720" w:equalWidth="0">
            <w:col w:w="3563" w:space="122"/>
            <w:col w:w="2582" w:space="122"/>
            <w:col w:w="5111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Current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Position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Title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11240"/>
        </w:tabs>
        <w:spacing w:before="96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Supervisor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Telephone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#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87875" w:rsidRDefault="00787875">
      <w:pPr>
        <w:spacing w:before="5" w:line="180" w:lineRule="exact"/>
        <w:rPr>
          <w:sz w:val="19"/>
          <w:szCs w:val="19"/>
        </w:rPr>
      </w:pPr>
    </w:p>
    <w:p w:rsidR="00787875" w:rsidRDefault="00557967">
      <w:pPr>
        <w:tabs>
          <w:tab w:val="left" w:pos="11220"/>
        </w:tabs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343535</wp:posOffset>
                </wp:positionV>
                <wp:extent cx="7102475" cy="0"/>
                <wp:effectExtent l="7620" t="10160" r="5080" b="889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541"/>
                          <a:chExt cx="11185" cy="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32" y="541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1.6pt;margin-top:27.05pt;width:559.25pt;height:0;z-index:-251663872;mso-position-horizontal-relative:page" coordorigin="432,541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">
                <v:shape id="Freeform 38" o:spid="_x0000_s1027" style="position:absolute;left:432;top:54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KYMQA&#10;AADbAAAADwAAAGRycy9kb3ducmV2LnhtbESPQYvCMBSE74L/ITzBm6a6rC5do4isIOhFLcLens3b&#10;tti8lCZq66/fCILHYWa+YWaLxpTiRrUrLCsYDSMQxKnVBWcKkuN68AXCeWSNpWVS0JKDxbzbmWGs&#10;7Z33dDv4TAQIuxgV5N5XsZQuzcmgG9qKOHh/tjbog6wzqWu8B7gp5TiKJtJgwWEhx4pWOaWXw9Uo&#10;eKw/2+tpd9420Wjb7spHcna/P0r1e83yG4Snxr/Dr/ZGK/iYwv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SmDEAAAA2wAAAA8AAAAAAAAAAAAAAAAAmAIAAGRycy9k&#10;b3ducmV2LnhtbFBLBQYAAAAABAAEAPUAAACJAwAAAAA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518795</wp:posOffset>
                </wp:positionV>
                <wp:extent cx="7102475" cy="0"/>
                <wp:effectExtent l="7620" t="13970" r="5080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817"/>
                          <a:chExt cx="11185" cy="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32" y="817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1.6pt;margin-top:40.85pt;width:559.25pt;height:0;z-index:-251662848;mso-position-horizontal-relative:page" coordorigin="432,817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">
                <v:shape id="Freeform 36" o:spid="_x0000_s1027" style="position:absolute;left:432;top:817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xjMQA&#10;AADbAAAADwAAAGRycy9kb3ducmV2LnhtbESPQYvCMBSE7wv+h/CEvWmqiyLVtIgoCHpZlYW9PZtn&#10;W2xeShO19ddvBGGPw8x8wyzS1lTiTo0rLSsYDSMQxJnVJecKTsfNYAbCeWSNlWVS0JGDNOl9LDDW&#10;9sHfdD/4XAQIuxgVFN7XsZQuK8igG9qaOHgX2xj0QTa51A0+AtxUchxFU2mw5LBQYE2rgrLr4WYU&#10;PDeT7vazP+/aaLTr9tXzdHa/a6U+++1yDsJT6//D7/ZWK/iawOt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cYzEAAAA2wAAAA8AAAAAAAAAAAAAAAAAmAIAAGRycy9k&#10;b3ducmV2LnhtbFBLBQYAAAAABAAEAPUAAACJAwAAAAA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694055</wp:posOffset>
                </wp:positionV>
                <wp:extent cx="7102475" cy="0"/>
                <wp:effectExtent l="7620" t="8255" r="5080" b="1079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093"/>
                          <a:chExt cx="11185" cy="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32" y="1093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.6pt;margin-top:54.65pt;width:559.25pt;height:0;z-index:-251661824;mso-position-horizontal-relative:page" coordorigin="432,1093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">
                <v:shape id="Freeform 34" o:spid="_x0000_s1027" style="position:absolute;left:432;top:1093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MY8UA&#10;AADbAAAADwAAAGRycy9kb3ducmV2LnhtbESPQWvCQBSE7wX/w/IEb3UTxVLSrCKiIOilVgRvL9nX&#10;JJh9G7KrSfz13UKhx2FmvmHSVW9q8aDWVZYVxNMIBHFudcWFgvPX7vUdhPPIGmvLpGAgB6vl6CXF&#10;RNuOP+lx8oUIEHYJKii9bxIpXV6SQTe1DXHwvm1r0AfZFlK32AW4qeUsit6kwYrDQokNbUrKb6e7&#10;UfDcLYb75Zgd+ig+DMf6ec7cdavUZNyvP0B46v1/+K+91wrmc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UxjxQAAANsAAAAPAAAAAAAAAAAAAAAAAJgCAABkcnMv&#10;ZG93bnJldi54bWxQSwUGAAAAAAQABAD1AAAAigMAAAAA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869315</wp:posOffset>
                </wp:positionV>
                <wp:extent cx="7102475" cy="0"/>
                <wp:effectExtent l="7620" t="12065" r="5080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369"/>
                          <a:chExt cx="11185" cy="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32" y="1369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1.6pt;margin-top:68.45pt;width:559.25pt;height:0;z-index:-251660800;mso-position-horizontal-relative:page" coordorigin="432,1369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">
                <v:shape id="Freeform 32" o:spid="_x0000_s1027" style="position:absolute;left:432;top:1369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3j8MA&#10;AADbAAAADwAAAGRycy9kb3ducmV2LnhtbESPQYvCMBSE74L/ITzB25rWxUWqUUQUFvSyKoK3Z/Ns&#10;i81LaaK2/vqNIHgcZuYbZjpvTCnuVLvCsoJ4EIEgTq0uOFNw2K+/xiCcR9ZYWiYFLTmYz7qdKSba&#10;PviP7jufiQBhl6CC3PsqkdKlORl0A1sRB+9ia4M+yDqTusZHgJtSDqPoRxosOCzkWNEyp/S6uxkF&#10;z/WovR23500TxZt2Wz4PZ3daKdXvNYsJCE+N/4Tf7V+t4DuG1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N3j8MAAADbAAAADwAAAAAAAAAAAAAAAACYAgAAZHJzL2Rv&#10;d25yZXYueG1sUEsFBgAAAAAEAAQA9QAAAIgDAAAAAA=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1044575</wp:posOffset>
                </wp:positionV>
                <wp:extent cx="7102475" cy="0"/>
                <wp:effectExtent l="7620" t="6350" r="5080" b="127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645"/>
                          <a:chExt cx="11185" cy="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32" y="1645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.6pt;margin-top:82.25pt;width:559.25pt;height:0;z-index:-251659776;mso-position-horizontal-relative:page" coordorigin="432,1645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">
                <v:shape id="Freeform 30" o:spid="_x0000_s1027" style="position:absolute;left:432;top:1645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tVMMA&#10;AADbAAAADwAAAGRycy9kb3ducmV2LnhtbESPQYvCMBSE74L/ITzBm6YKinaNIqIg6GVVBG/P5m1b&#10;bF5KE7X1128EweMwM98ws0VtCvGgyuWWFQz6EQjixOqcUwWn46Y3AeE8ssbCMiloyMFi3m7NMNb2&#10;yb/0OPhUBAi7GBVk3pexlC7JyKDr25I4eH+2MuiDrFKpK3wGuCnkMIrG0mDOYSHDklYZJbfD3Sh4&#10;bUbN/by/7uposGv2xet0dZe1Ut1OvfwB4an23/CnvdUKhlN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tVMMAAADbAAAADwAAAAAAAAAAAAAAAACYAgAAZHJzL2Rv&#10;d25yZXYueG1sUEsFBgAAAAAEAAQA9QAAAIgDAAAAAA=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24"/>
          <w:szCs w:val="24"/>
        </w:rPr>
        <w:t>What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Are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Your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Career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Goals? (</w:t>
      </w:r>
      <w:proofErr w:type="gramStart"/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may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also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include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career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histor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787875" w:rsidRDefault="00787875">
      <w:pPr>
        <w:spacing w:before="2" w:line="140" w:lineRule="exact"/>
        <w:rPr>
          <w:sz w:val="15"/>
          <w:szCs w:val="15"/>
        </w:rPr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557967">
      <w:pPr>
        <w:tabs>
          <w:tab w:val="left" w:pos="11320"/>
        </w:tabs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361950</wp:posOffset>
                </wp:positionV>
                <wp:extent cx="7102475" cy="0"/>
                <wp:effectExtent l="7620" t="9525" r="508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570"/>
                          <a:chExt cx="11185" cy="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32" y="570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1.6pt;margin-top:28.5pt;width:559.25pt;height:0;z-index:-251658752;mso-position-horizontal-relative:page" coordorigin="432,570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iAVgMAAOMHAAAOAAAAZHJzL2Uyb0RvYy54bWykVdtu2zAMfR+wfxD0uCH1pc7NaFIMuRQD&#10;uq1Asw9QZPmC2ZInKXG6Yf8+SrITJ12xoQtQlzJp8vCQIm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">
                <v:shape id="Freeform 28" o:spid="_x0000_s1027" style="position:absolute;left:432;top:570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cvcMA&#10;AADbAAAADwAAAGRycy9kb3ducmV2LnhtbESPzarCMBSE94LvEI7gTlMFf+g1ioiCoJurIrg7Nue2&#10;xeakNFFbn/5GEFwOM/MNM1vUphAPqlxuWcGgH4EgTqzOOVVwOm56UxDOI2ssLJOChhws5u3WDGNt&#10;n/xLj4NPRYCwi1FB5n0ZS+mSjAy6vi2Jg/dnK4M+yCqVusJngJtCDqNoLA3mHBYyLGmVUXI73I2C&#10;12bU3M/7666OBrtmX7xOV3dZK9Xt1MsfEJ5q/w1/2lutYDiB9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/cvcMAAADbAAAADwAAAAAAAAAAAAAAAACYAgAAZHJzL2Rv&#10;d25yZXYueG1sUEsFBgAAAAAEAAQA9QAAAIgDAAAAAA=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537210</wp:posOffset>
                </wp:positionV>
                <wp:extent cx="7102475" cy="0"/>
                <wp:effectExtent l="7620" t="13335" r="5080" b="57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846"/>
                          <a:chExt cx="11185" cy="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2" y="846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1.6pt;margin-top:42.3pt;width:559.25pt;height:0;z-index:-251657728;mso-position-horizontal-relative:page" coordorigin="432,846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">
                <v:shape id="Freeform 26" o:spid="_x0000_s1027" style="position:absolute;left:432;top:846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nUcQA&#10;AADbAAAADwAAAGRycy9kb3ducmV2LnhtbESPQYvCMBSE7wv+h/AEb2uqoCzdprKIgqAX3SJ4ezZv&#10;27LNS2mitv56Iwgeh5n5hkkWnanFlVpXWVYwGUcgiHOrKy4UZL/rzy8QziNrrC2Tgp4cLNLBR4Kx&#10;tjfe0/XgCxEg7GJUUHrfxFK6vCSDbmwb4uD92dagD7ItpG7xFuCmltMomkuDFYeFEhtalpT/Hy5G&#10;wX096y/H3XnbRZNtv6vv2dmdVkqNht3PNwhPnX+HX+2NVjCdwfN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51HEAAAA2wAAAA8AAAAAAAAAAAAAAAAAmAIAAGRycy9k&#10;b3ducmV2LnhtbFBLBQYAAAAABAAEAPUAAACJAwAAAAA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712470</wp:posOffset>
                </wp:positionV>
                <wp:extent cx="7102475" cy="0"/>
                <wp:effectExtent l="7620" t="7620" r="5080" b="1143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122"/>
                          <a:chExt cx="11185" cy="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32" y="1122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1.6pt;margin-top:56.1pt;width:559.25pt;height:0;z-index:-251656704;mso-position-horizontal-relative:page" coordorigin="432,1122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">
                <v:shape id="Freeform 24" o:spid="_x0000_s1027" style="position:absolute;left:432;top:1122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avsMA&#10;AADbAAAADwAAAGRycy9kb3ducmV2LnhtbESPQYvCMBSE74L/ITzBm6YqinSNIqIg6GVVBG/P5m1b&#10;bF5KE7X1128EweMwM98ws0VtCvGgyuWWFQz6EQjixOqcUwWn46Y3BeE8ssbCMiloyMFi3m7NMNb2&#10;yb/0OPhUBAi7GBVk3pexlC7JyKDr25I4eH+2MuiDrFKpK3wGuCnkMIom0mDOYSHDklYZJbfD3Sh4&#10;bcbN/by/7uposGv2xet0dZe1Ut1OvfwB4an23/CnvdUKhiN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avsMAAADbAAAADwAAAAAAAAAAAAAAAACYAgAAZHJzL2Rv&#10;d25yZXYueG1sUEsFBgAAAAAEAAQA9QAAAIgDAAAAAA=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887730</wp:posOffset>
                </wp:positionV>
                <wp:extent cx="7102475" cy="0"/>
                <wp:effectExtent l="7620" t="11430" r="5080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398"/>
                          <a:chExt cx="11185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32" y="1398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1.6pt;margin-top:69.9pt;width:559.25pt;height:0;z-index:-251655680;mso-position-horizontal-relative:page" coordorigin="432,1398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">
                <v:shape id="Freeform 22" o:spid="_x0000_s1027" style="position:absolute;left:432;top:1398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hUsUA&#10;AADbAAAADwAAAGRycy9kb3ducmV2LnhtbESPzWrDMBCE74G+g9hCbonsQEJxI5tSGig4l6Yh0NvG&#10;2tqm1spY8l+evgoUehxm5htmn02mEQN1rrasIF5HIIgLq2suFZw/D6snEM4ja2wsk4KZHGTpw2KP&#10;ibYjf9Bw8qUIEHYJKqi8bxMpXVGRQbe2LXHwvm1n0AfZlVJ3OAa4aeQminbSYM1hocKWXisqfk69&#10;UXA7bOf+crzmUxTn87G5na/u602p5eP08gzC0+T/w3/td61gE8P9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uFSxQAAANsAAAAPAAAAAAAAAAAAAAAAAJgCAABkcnMv&#10;ZG93bnJldi54bWxQSwUGAAAAAAQABAD1AAAAigMAAAAA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1062990</wp:posOffset>
                </wp:positionV>
                <wp:extent cx="7102475" cy="0"/>
                <wp:effectExtent l="7620" t="5715" r="5080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674"/>
                          <a:chExt cx="11185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32" y="1674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1.6pt;margin-top:83.7pt;width:559.25pt;height:0;z-index:-251654656;mso-position-horizontal-relative:page" coordorigin="432,1674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">
                <v:shape id="Freeform 20" o:spid="_x0000_s1027" style="position:absolute;left:432;top:1674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n6cIA&#10;AADbAAAADwAAAGRycy9kb3ducmV2LnhtbERPTYvCMBC9C/6HMMLeNHVhF62mIrLCgl5WRfA2NmNb&#10;bCalibb1128Ewds83ufMF60pxZ1qV1hWMB5FIIhTqwvOFBz26+EEhPPIGkvLpKAjB4uk35tjrG3D&#10;f3Tf+UyEEHYxKsi9r2IpXZqTQTeyFXHgLrY26AOsM6lrbEK4KeVnFH1LgwWHhhwrWuWUXnc3o+Cx&#10;/upux+1500bjTbctH4ezO/0o9TFolzMQnlr/Fr/cvzrMn8Lz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CfpwgAAANsAAAAPAAAAAAAAAAAAAAAAAJgCAABkcnMvZG93&#10;bnJldi54bWxQSwUGAAAAAAQABAD1AAAAhwMAAAAA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24"/>
          <w:szCs w:val="24"/>
        </w:rPr>
        <w:t>Why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You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Desire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Scholarship?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787875" w:rsidRDefault="00787875">
      <w:pPr>
        <w:spacing w:before="2" w:line="140" w:lineRule="exact"/>
        <w:rPr>
          <w:sz w:val="15"/>
          <w:szCs w:val="15"/>
        </w:rPr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557967">
      <w:pPr>
        <w:tabs>
          <w:tab w:val="left" w:pos="11340"/>
        </w:tabs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361950</wp:posOffset>
                </wp:positionV>
                <wp:extent cx="7102475" cy="0"/>
                <wp:effectExtent l="7620" t="9525" r="508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570"/>
                          <a:chExt cx="11185" cy="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32" y="570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1.6pt;margin-top:28.5pt;width:559.25pt;height:0;z-index:-251653632;mso-position-horizontal-relative:page" coordorigin="432,570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">
                <v:shape id="Freeform 18" o:spid="_x0000_s1027" style="position:absolute;left:432;top:570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WAMIA&#10;AADbAAAADwAAAGRycy9kb3ducmV2LnhtbERPTYvCMBC9C/6HMMLeNHVhV6mmIrLCgl5WRfA2NmNb&#10;bCalibb1128Ewds83ufMF60pxZ1qV1hWMB5FIIhTqwvOFBz26+EUhPPIGkvLpKAjB4uk35tjrG3D&#10;f3Tf+UyEEHYxKsi9r2IpXZqTQTeyFXHgLrY26AOsM6lrbEK4KeVnFH1LgwWHhhwrWuWUXnc3o+Cx&#10;/upux+1500bjTbctH4ezO/0o9TFolzMQnlr/Fr/cvzrMn8Dz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xYAwgAAANsAAAAPAAAAAAAAAAAAAAAAAJgCAABkcnMvZG93&#10;bnJldi54bWxQSwUGAAAAAAQABAD1AAAAhwMAAAAA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537210</wp:posOffset>
                </wp:positionV>
                <wp:extent cx="7102475" cy="0"/>
                <wp:effectExtent l="7620" t="13335" r="508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846"/>
                          <a:chExt cx="11185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32" y="846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1.6pt;margin-top:42.3pt;width:559.25pt;height:0;z-index:-251652608;mso-position-horizontal-relative:page" coordorigin="432,846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">
                <v:shape id="Freeform 16" o:spid="_x0000_s1027" style="position:absolute;left:432;top:846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t7MAA&#10;AADbAAAADwAAAGRycy9kb3ducmV2LnhtbERPy6rCMBDdC/5DGMGdpgpepBpFREHQjQ8Ed2MztsVm&#10;UpqorV9vLgju5nCeM53XphBPqlxuWcGgH4EgTqzOOVVwOq57YxDOI2ssLJOChhzMZ+3WFGNtX7yn&#10;58GnIoSwi1FB5n0ZS+mSjAy6vi2JA3ezlUEfYJVKXeErhJtCDqPoTxrMOTRkWNIyo+R+eBgF7/Wo&#10;eZx3120dDbbNrnifru6yUqrbqRcTEJ5q/xN/3Rsd5o/g/5dw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0t7MAAAADbAAAADwAAAAAAAAAAAAAAAACYAgAAZHJzL2Rvd25y&#10;ZXYueG1sUEsFBgAAAAAEAAQA9QAAAIUDAAAAAA=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712470</wp:posOffset>
                </wp:positionV>
                <wp:extent cx="7102475" cy="0"/>
                <wp:effectExtent l="7620" t="7620" r="508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122"/>
                          <a:chExt cx="11185" cy="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32" y="1122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1.6pt;margin-top:56.1pt;width:559.25pt;height:0;z-index:-251651584;mso-position-horizontal-relative:page" coordorigin="432,1122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">
                <v:shape id="Freeform 14" o:spid="_x0000_s1027" style="position:absolute;left:432;top:1122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QA8IA&#10;AADbAAAADwAAAGRycy9kb3ducmV2LnhtbERPTYvCMBC9C/6HMMLeNHWXFammIrLCgl5WRfA2NmNb&#10;bCalibb1128Ewds83ufMF60pxZ1qV1hWMB5FIIhTqwvOFBz26+EUhPPIGkvLpKAjB4uk35tjrG3D&#10;f3Tf+UyEEHYxKsi9r2IpXZqTQTeyFXHgLrY26AOsM6lrbEK4KeVnFE2kwYJDQ44VrXJKr7ubUfBY&#10;f3e34/a8aaPxptuWj8PZnX6U+hi0yxkIT61/i1/uXx3mf8Hz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BADwgAAANsAAAAPAAAAAAAAAAAAAAAAAJgCAABkcnMvZG93&#10;bnJldi54bWxQSwUGAAAAAAQABAD1AAAAhwMAAAAA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887730</wp:posOffset>
                </wp:positionV>
                <wp:extent cx="7102475" cy="0"/>
                <wp:effectExtent l="7620" t="11430" r="508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0"/>
                          <a:chOff x="432" y="1398"/>
                          <a:chExt cx="11185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2" y="1398"/>
                            <a:ext cx="11185" cy="0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85"/>
                              <a:gd name="T2" fmla="+- 0 11617 432"/>
                              <a:gd name="T3" fmla="*/ T2 w 11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.6pt;margin-top:69.9pt;width:559.25pt;height:0;z-index:-251650560;mso-position-horizontal-relative:page" coordorigin="432,1398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">
                <v:shape id="Freeform 12" o:spid="_x0000_s1027" style="position:absolute;left:432;top:1398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r78MA&#10;AADbAAAADwAAAGRycy9kb3ducmV2LnhtbERPS2vCQBC+F/wPywi91U0KLSW6CSIKheRSK4XexuyY&#10;BLOzIbvm4a/vFgq9zcf3nE02mVYM1LvGsoJ4FYEgLq1uuFJw+jw8vYFwHllja5kUzOQgSxcPG0y0&#10;HfmDhqOvRAhhl6CC2vsukdKVNRl0K9sRB+5ie4M+wL6SuscxhJtWPkfRqzTYcGiosaNdTeX1eDMK&#10;7oeX+fZVnPMpivO5aO+ns/veK/W4nLZrEJ4m/y/+c7/rMD+G31/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Yr78MAAADbAAAADwAAAAAAAAAAAAAAAACYAgAAZHJzL2Rv&#10;d25yZXYueG1sUEsFBgAAAAAEAAQA9QAAAIgDAAAAAA==&#10;" path="m,l11185,e" filled="f" strokeweight=".26669mm">
                  <v:path arrowok="t" o:connecttype="custom" o:connectlocs="0,0;111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24"/>
          <w:szCs w:val="24"/>
        </w:rPr>
        <w:t>List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Your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Achievements,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Involvement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Organizations,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before="11" w:line="260" w:lineRule="exact"/>
        <w:rPr>
          <w:sz w:val="26"/>
          <w:szCs w:val="26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</w:p>
    <w:p w:rsidR="00557967" w:rsidRDefault="00557967">
      <w:pPr>
        <w:tabs>
          <w:tab w:val="left" w:pos="8000"/>
        </w:tabs>
        <w:spacing w:before="29"/>
        <w:ind w:left="112" w:right="-56"/>
        <w:rPr>
          <w:rFonts w:ascii="Arial" w:eastAsia="Arial" w:hAnsi="Arial" w:cs="Arial"/>
          <w:b/>
          <w:sz w:val="24"/>
          <w:szCs w:val="24"/>
        </w:rPr>
      </w:pPr>
    </w:p>
    <w:p w:rsidR="00787875" w:rsidRDefault="00557967">
      <w:pPr>
        <w:tabs>
          <w:tab w:val="left" w:pos="8000"/>
        </w:tabs>
        <w:spacing w:before="29"/>
        <w:ind w:left="1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Signature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:rsidR="00557967" w:rsidRDefault="00557967">
      <w:pPr>
        <w:tabs>
          <w:tab w:val="left" w:pos="3100"/>
        </w:tabs>
        <w:spacing w:before="29"/>
      </w:pPr>
      <w:r>
        <w:br w:type="column"/>
      </w:r>
    </w:p>
    <w:p w:rsidR="00787875" w:rsidRDefault="00557967">
      <w:pPr>
        <w:tabs>
          <w:tab w:val="left" w:pos="3100"/>
        </w:tabs>
        <w:spacing w:before="29"/>
        <w:rPr>
          <w:rFonts w:ascii="Arial" w:eastAsia="Arial" w:hAnsi="Arial" w:cs="Arial"/>
          <w:sz w:val="24"/>
          <w:szCs w:val="24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2" w:space="720" w:equalWidth="0">
            <w:col w:w="8010" w:space="134"/>
            <w:col w:w="3356"/>
          </w:cols>
        </w:sectPr>
      </w:pPr>
      <w:r>
        <w:rPr>
          <w:rFonts w:ascii="Arial" w:eastAsia="Arial" w:hAnsi="Arial" w:cs="Arial"/>
          <w:b/>
          <w:sz w:val="24"/>
          <w:szCs w:val="24"/>
        </w:rPr>
        <w:t xml:space="preserve">Date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:rsidR="00787875" w:rsidRDefault="00557967">
      <w:pPr>
        <w:spacing w:before="77"/>
        <w:ind w:left="112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Please submit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letters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colleague,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affiliate,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etc.), proof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enrollment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major/course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study,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transcripts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GPA.</w:t>
      </w:r>
    </w:p>
    <w:p w:rsidR="00787875" w:rsidRDefault="00787875">
      <w:pPr>
        <w:spacing w:before="10" w:line="140" w:lineRule="exact"/>
        <w:rPr>
          <w:sz w:val="15"/>
          <w:szCs w:val="15"/>
        </w:rPr>
      </w:pPr>
    </w:p>
    <w:p w:rsidR="00787875" w:rsidRDefault="00787875">
      <w:pPr>
        <w:spacing w:line="200" w:lineRule="exact"/>
      </w:pPr>
    </w:p>
    <w:p w:rsidR="00787875" w:rsidRDefault="00557967">
      <w:pPr>
        <w:spacing w:line="245" w:lineRule="auto"/>
        <w:ind w:left="385" w:right="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FEHA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Scholarship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16077">
        <w:rPr>
          <w:rFonts w:ascii="Arial" w:eastAsia="Arial" w:hAnsi="Arial" w:cs="Arial"/>
          <w:b/>
          <w:sz w:val="22"/>
          <w:szCs w:val="22"/>
        </w:rPr>
        <w:t>June 13, 2017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>Send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completed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applications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FEHA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Scholarship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Trisha Dall,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702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Dixie Street, Crestview, FL  32536</w:t>
      </w:r>
    </w:p>
    <w:p w:rsidR="00787875" w:rsidRDefault="00787875">
      <w:pPr>
        <w:spacing w:before="2" w:line="120" w:lineRule="exact"/>
        <w:rPr>
          <w:sz w:val="12"/>
          <w:szCs w:val="12"/>
        </w:rPr>
      </w:pPr>
    </w:p>
    <w:p w:rsidR="00787875" w:rsidRDefault="00557967">
      <w:pPr>
        <w:ind w:left="541" w:right="485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-600710</wp:posOffset>
                </wp:positionV>
                <wp:extent cx="6982460" cy="880745"/>
                <wp:effectExtent l="6350" t="8890" r="254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880745"/>
                          <a:chOff x="430" y="-946"/>
                          <a:chExt cx="10996" cy="13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8" y="-930"/>
                            <a:ext cx="10980" cy="0"/>
                            <a:chOff x="438" y="-930"/>
                            <a:chExt cx="10980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38" y="-930"/>
                              <a:ext cx="10980" cy="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T0 w 10980"/>
                                <a:gd name="T2" fmla="+- 0 11418 438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8" y="426"/>
                              <a:ext cx="10980" cy="0"/>
                              <a:chOff x="438" y="426"/>
                              <a:chExt cx="10980" cy="0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38" y="426"/>
                                <a:ext cx="10980" cy="0"/>
                              </a:xfrm>
                              <a:custGeom>
                                <a:avLst/>
                                <a:gdLst>
                                  <a:gd name="T0" fmla="+- 0 438 438"/>
                                  <a:gd name="T1" fmla="*/ T0 w 10980"/>
                                  <a:gd name="T2" fmla="+- 0 11418 438"/>
                                  <a:gd name="T3" fmla="*/ T2 w 109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980">
                                    <a:moveTo>
                                      <a:pt x="0" y="0"/>
                                    </a:moveTo>
                                    <a:lnTo>
                                      <a:pt x="1098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5" y="-938"/>
                                <a:ext cx="0" cy="1370"/>
                                <a:chOff x="445" y="-938"/>
                                <a:chExt cx="0" cy="137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-938"/>
                                  <a:ext cx="0" cy="1370"/>
                                </a:xfrm>
                                <a:custGeom>
                                  <a:avLst/>
                                  <a:gdLst>
                                    <a:gd name="T0" fmla="+- 0 -938 -938"/>
                                    <a:gd name="T1" fmla="*/ -938 h 1370"/>
                                    <a:gd name="T2" fmla="+- 0 433 -938"/>
                                    <a:gd name="T3" fmla="*/ 433 h 137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370">
                                      <a:moveTo>
                                        <a:pt x="0" y="0"/>
                                      </a:moveTo>
                                      <a:lnTo>
                                        <a:pt x="0" y="137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11" y="-938"/>
                                  <a:ext cx="0" cy="1370"/>
                                  <a:chOff x="11411" y="-938"/>
                                  <a:chExt cx="0" cy="137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1" y="-938"/>
                                    <a:ext cx="0" cy="1370"/>
                                  </a:xfrm>
                                  <a:custGeom>
                                    <a:avLst/>
                                    <a:gdLst>
                                      <a:gd name="T0" fmla="+- 0 -938 -938"/>
                                      <a:gd name="T1" fmla="*/ -938 h 1370"/>
                                      <a:gd name="T2" fmla="+- 0 433 -938"/>
                                      <a:gd name="T3" fmla="*/ 433 h 137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370">
                                        <a:moveTo>
                                          <a:pt x="0" y="0"/>
                                        </a:moveTo>
                                        <a:lnTo>
                                          <a:pt x="0" y="13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5pt;margin-top:-47.3pt;width:549.8pt;height:69.35pt;z-index:-251649536;mso-position-horizontal-relative:page" coordorigin="430,-946" coordsize="10996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">
                <v:group id="Group 3" o:spid="_x0000_s1027" style="position:absolute;left:438;top:-930;width:10980;height:0" coordorigin="438,-930" coordsize="109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438;top:-930;width:10980;height:0;visibility:visible;mso-wrap-style:square;v-text-anchor:top" coordsize="10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SWMMA&#10;AADaAAAADwAAAGRycy9kb3ducmV2LnhtbESPQWvCQBSE74L/YXlCb7ppC1XTbEQKpR68NIrg7ZF9&#10;TUKzb9fdrSb/vlsoeBxm5hum2AymF1fyobOs4HGRgSCure64UXA8vM9XIEJE1thbJgUjBdiU00mB&#10;ubY3/qRrFRuRIBxyVNDG6HIpQ92SwbCwjjh5X9YbjEn6RmqPtwQ3vXzKshdpsOO00KKjt5bq7+rH&#10;KPjoG7df71eX4Dyfx9NuXMqxUuphNmxfQUQa4j38395pBc/wdy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SWMMAAADaAAAADwAAAAAAAAAAAAAAAACYAgAAZHJzL2Rv&#10;d25yZXYueG1sUEsFBgAAAAAEAAQA9QAAAIgDAAAAAA==&#10;" path="m,l10980,e" filled="f" strokeweight=".82pt">
                    <v:path arrowok="t" o:connecttype="custom" o:connectlocs="0,0;10980,0" o:connectangles="0,0"/>
                  </v:shape>
                  <v:group id="Group 4" o:spid="_x0000_s1029" style="position:absolute;left:438;top:426;width:10980;height:0" coordorigin="438,426" coordsize="109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438;top:426;width:10980;height:0;visibility:visible;mso-wrap-style:square;v-text-anchor:top" coordsize="10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vt8MA&#10;AADaAAAADwAAAGRycy9kb3ducmV2LnhtbESPQWvCQBSE74L/YXlCb7ppoVXTbEQKpR68NIrg7ZF9&#10;TUKzb9fdrSb/vlsoeBxm5hum2AymF1fyobOs4HGRgSCure64UXA8vM9XIEJE1thbJgUjBdiU00mB&#10;ubY3/qRrFRuRIBxyVNDG6HIpQ92SwbCwjjh5X9YbjEn6RmqPtwQ3vXzKshdpsOO00KKjt5bq7+rH&#10;KPjoG7df71eX4Dyfx9NuXMqxUuphNmxfQUQa4j38395pBc/wdy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vt8MAAADaAAAADwAAAAAAAAAAAAAAAACYAgAAZHJzL2Rv&#10;d25yZXYueG1sUEsFBgAAAAAEAAQA9QAAAIgDAAAAAA==&#10;" path="m,l10980,e" filled="f" strokeweight=".82pt">
                      <v:path arrowok="t" o:connecttype="custom" o:connectlocs="0,0;10980,0" o:connectangles="0,0"/>
                    </v:shape>
                    <v:group id="Group 5" o:spid="_x0000_s1031" style="position:absolute;left:445;top:-938;width:0;height:1370" coordorigin="445,-938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445;top:-938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gxMMA&#10;AADaAAAADwAAAGRycy9kb3ducmV2LnhtbESPzW7CMBCE75V4B2uRuBUHqhYIGEQqpeLSAz8PsI23&#10;SUS8jmznh7evK1XqcTQz32h2h9E0oifna8sKFvMEBHFhdc2lgts1f16D8AFZY2OZFDzIw2E/edph&#10;qu3AZ+ovoRQRwj5FBVUIbSqlLyoy6Oe2JY7et3UGQ5SulNrhEOGmkcskeZMGa44LFbb0XlFxv3RG&#10;wab7/DrlYfOxLsm7/Pqa0cs9U2o2HY9bEIHG8B/+a5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5gxMMAAADaAAAADwAAAAAAAAAAAAAAAACYAgAAZHJzL2Rv&#10;d25yZXYueG1sUEsFBgAAAAAEAAQA9QAAAIgDAAAAAA==&#10;" path="m,l,1371e" filled="f" strokeweight=".82pt">
                        <v:path arrowok="t" o:connecttype="custom" o:connectlocs="0,-938;0,433" o:connectangles="0,0"/>
                      </v:shape>
                      <v:group id="Group 6" o:spid="_x0000_s1033" style="position:absolute;left:11411;top:-938;width:0;height:1370" coordorigin="11411,-938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411;top:-938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RLcEA&#10;AADaAAAADwAAAGRycy9kb3ducmV2LnhtbESP3YrCMBSE7xd8h3AWvFvTXVG0ayq6UPHGC38e4Nic&#10;bUubk5JErW9vBMHLYeabYRbL3rTiSs7XlhV8jxIQxIXVNZcKTsf8awbCB2SNrWVScCcPy2zwscBU&#10;2xvv6XoIpYgl7FNUUIXQpVL6oiKDfmQ74uj9W2cwROlKqR3eYrlp5U+STKXBmuNChR39VVQ0h4tR&#10;ML/szts8zDezkrzLj5M1jZu1UsPPfvULIlAf3uEXvdWRg+eVe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US3BAAAA2gAAAA8AAAAAAAAAAAAAAAAAmAIAAGRycy9kb3du&#10;cmV2LnhtbFBLBQYAAAAABAAEAPUAAACGAwAAAAA=&#10;" path="m,l,1371e" filled="f" strokeweight=".82pt">
                          <v:path arrowok="t" o:connecttype="custom" o:connectlocs="0,-938;0,43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further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e-mail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Scholarship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Committee at </w:t>
      </w:r>
      <w:r>
        <w:rPr>
          <w:color w:val="0000FF"/>
          <w:w w:val="119"/>
          <w:sz w:val="24"/>
          <w:szCs w:val="24"/>
          <w:u w:val="single" w:color="0000FF"/>
        </w:rPr>
        <w:t>Contact_Us@feha.org</w:t>
      </w:r>
    </w:p>
    <w:sectPr w:rsidR="00787875">
      <w:pgSz w:w="12240" w:h="15840"/>
      <w:pgMar w:top="360" w:right="7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F60"/>
    <w:multiLevelType w:val="multilevel"/>
    <w:tmpl w:val="2AECF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054874"/>
    <w:rsid w:val="00216077"/>
    <w:rsid w:val="00557967"/>
    <w:rsid w:val="00787875"/>
    <w:rsid w:val="008B3006"/>
    <w:rsid w:val="00D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Trisha</cp:lastModifiedBy>
  <cp:revision>2</cp:revision>
  <cp:lastPrinted>2015-04-29T23:37:00Z</cp:lastPrinted>
  <dcterms:created xsi:type="dcterms:W3CDTF">2017-01-16T16:40:00Z</dcterms:created>
  <dcterms:modified xsi:type="dcterms:W3CDTF">2017-01-16T16:40:00Z</dcterms:modified>
</cp:coreProperties>
</file>