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75" w:rsidRDefault="00557967">
      <w:pPr>
        <w:spacing w:before="18"/>
        <w:ind w:left="1308" w:right="865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274320</wp:posOffset>
            </wp:positionH>
            <wp:positionV relativeFrom="page">
              <wp:posOffset>426720</wp:posOffset>
            </wp:positionV>
            <wp:extent cx="591185" cy="600710"/>
            <wp:effectExtent l="0" t="0" r="0" b="889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color w:val="FF0000"/>
          <w:sz w:val="52"/>
          <w:szCs w:val="52"/>
        </w:rPr>
        <w:t>F</w:t>
      </w:r>
      <w:r>
        <w:rPr>
          <w:b/>
          <w:color w:val="007F00"/>
          <w:sz w:val="28"/>
          <w:szCs w:val="28"/>
        </w:rPr>
        <w:t xml:space="preserve">LORIDA </w:t>
      </w:r>
      <w:r>
        <w:rPr>
          <w:b/>
          <w:color w:val="007F00"/>
          <w:spacing w:val="15"/>
          <w:sz w:val="28"/>
          <w:szCs w:val="28"/>
        </w:rPr>
        <w:t xml:space="preserve"> </w:t>
      </w:r>
      <w:r>
        <w:rPr>
          <w:b/>
          <w:color w:val="FF0000"/>
          <w:spacing w:val="-1"/>
          <w:w w:val="103"/>
          <w:sz w:val="52"/>
          <w:szCs w:val="52"/>
        </w:rPr>
        <w:t>E</w:t>
      </w:r>
      <w:r>
        <w:rPr>
          <w:b/>
          <w:color w:val="007F00"/>
          <w:w w:val="103"/>
          <w:sz w:val="32"/>
          <w:szCs w:val="32"/>
        </w:rPr>
        <w:t>NVIRONMENTAL</w:t>
      </w:r>
      <w:proofErr w:type="gramEnd"/>
      <w:r>
        <w:rPr>
          <w:b/>
          <w:color w:val="007F00"/>
          <w:w w:val="103"/>
          <w:sz w:val="32"/>
          <w:szCs w:val="32"/>
        </w:rPr>
        <w:t xml:space="preserve"> </w:t>
      </w:r>
      <w:r>
        <w:rPr>
          <w:b/>
          <w:color w:val="007F00"/>
          <w:spacing w:val="28"/>
          <w:w w:val="103"/>
          <w:sz w:val="32"/>
          <w:szCs w:val="32"/>
        </w:rPr>
        <w:t xml:space="preserve"> </w:t>
      </w:r>
      <w:r>
        <w:rPr>
          <w:b/>
          <w:color w:val="FF0000"/>
          <w:sz w:val="52"/>
          <w:szCs w:val="52"/>
        </w:rPr>
        <w:t>H</w:t>
      </w:r>
      <w:r>
        <w:rPr>
          <w:b/>
          <w:color w:val="007F00"/>
          <w:sz w:val="32"/>
          <w:szCs w:val="32"/>
        </w:rPr>
        <w:t xml:space="preserve">EALTH </w:t>
      </w:r>
      <w:r>
        <w:rPr>
          <w:b/>
          <w:color w:val="007F00"/>
          <w:spacing w:val="48"/>
          <w:sz w:val="32"/>
          <w:szCs w:val="32"/>
        </w:rPr>
        <w:t xml:space="preserve"> </w:t>
      </w:r>
      <w:r>
        <w:rPr>
          <w:b/>
          <w:color w:val="FF0000"/>
          <w:w w:val="107"/>
          <w:sz w:val="52"/>
          <w:szCs w:val="52"/>
        </w:rPr>
        <w:t>A</w:t>
      </w:r>
      <w:r>
        <w:rPr>
          <w:b/>
          <w:color w:val="007F00"/>
          <w:w w:val="106"/>
          <w:sz w:val="32"/>
          <w:szCs w:val="32"/>
        </w:rPr>
        <w:t>SSOCIATION</w:t>
      </w:r>
    </w:p>
    <w:p w:rsidR="00787875" w:rsidRDefault="00216077">
      <w:pPr>
        <w:spacing w:before="89"/>
        <w:ind w:left="2868" w:right="2426"/>
        <w:jc w:val="center"/>
        <w:rPr>
          <w:sz w:val="32"/>
          <w:szCs w:val="32"/>
        </w:rPr>
      </w:pPr>
      <w:r>
        <w:rPr>
          <w:b/>
          <w:sz w:val="32"/>
          <w:szCs w:val="32"/>
        </w:rPr>
        <w:t>201</w:t>
      </w:r>
      <w:r w:rsidR="0096168B">
        <w:rPr>
          <w:b/>
          <w:sz w:val="32"/>
          <w:szCs w:val="32"/>
        </w:rPr>
        <w:t>8</w:t>
      </w:r>
      <w:r w:rsidR="00557967">
        <w:rPr>
          <w:b/>
          <w:sz w:val="32"/>
          <w:szCs w:val="32"/>
        </w:rPr>
        <w:t xml:space="preserve"> </w:t>
      </w:r>
      <w:r w:rsidR="00D61D77">
        <w:rPr>
          <w:b/>
          <w:sz w:val="32"/>
          <w:szCs w:val="32"/>
        </w:rPr>
        <w:t xml:space="preserve">Educational </w:t>
      </w:r>
      <w:r w:rsidR="00D61D77">
        <w:rPr>
          <w:b/>
          <w:spacing w:val="3"/>
          <w:sz w:val="32"/>
          <w:szCs w:val="32"/>
        </w:rPr>
        <w:t>Scholarship</w:t>
      </w:r>
      <w:r w:rsidR="00557967">
        <w:rPr>
          <w:b/>
          <w:spacing w:val="-6"/>
          <w:w w:val="107"/>
          <w:sz w:val="32"/>
          <w:szCs w:val="32"/>
        </w:rPr>
        <w:t xml:space="preserve"> </w:t>
      </w:r>
      <w:r w:rsidR="00557967">
        <w:rPr>
          <w:b/>
          <w:w w:val="109"/>
          <w:sz w:val="32"/>
          <w:szCs w:val="32"/>
        </w:rPr>
        <w:t>Application</w:t>
      </w:r>
    </w:p>
    <w:p w:rsidR="00787875" w:rsidRDefault="00557967">
      <w:pPr>
        <w:spacing w:before="22"/>
        <w:ind w:left="3952" w:right="3508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D61D77">
        <w:rPr>
          <w:sz w:val="24"/>
          <w:szCs w:val="24"/>
        </w:rPr>
        <w:t xml:space="preserve">Attach </w:t>
      </w:r>
      <w:r w:rsidR="00D61D77">
        <w:rPr>
          <w:spacing w:val="5"/>
          <w:sz w:val="24"/>
          <w:szCs w:val="24"/>
        </w:rPr>
        <w:t>additional</w:t>
      </w:r>
      <w:r>
        <w:rPr>
          <w:spacing w:val="-8"/>
          <w:w w:val="113"/>
          <w:sz w:val="24"/>
          <w:szCs w:val="24"/>
        </w:rPr>
        <w:t xml:space="preserve"> </w:t>
      </w:r>
      <w:r w:rsidR="00D61D77">
        <w:rPr>
          <w:sz w:val="24"/>
          <w:szCs w:val="24"/>
        </w:rPr>
        <w:t xml:space="preserve">sheets </w:t>
      </w:r>
      <w:r w:rsidR="00D61D77">
        <w:rPr>
          <w:spacing w:val="4"/>
          <w:sz w:val="24"/>
          <w:szCs w:val="24"/>
        </w:rPr>
        <w:t>if</w:t>
      </w:r>
      <w:r>
        <w:rPr>
          <w:spacing w:val="3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necessary)</w:t>
      </w: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before="6" w:line="200" w:lineRule="exact"/>
      </w:pPr>
    </w:p>
    <w:p w:rsidR="00787875" w:rsidRDefault="00557967">
      <w:pPr>
        <w:tabs>
          <w:tab w:val="left" w:pos="11220"/>
        </w:tabs>
        <w:spacing w:before="2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First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Name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b/>
          <w:spacing w:val="-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Last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Nam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                                               </w:t>
      </w:r>
      <w:r>
        <w:rPr>
          <w:rFonts w:ascii="Arial" w:eastAsia="Arial" w:hAnsi="Arial" w:cs="Arial"/>
          <w:b/>
          <w:spacing w:val="-2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Middle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p w:rsidR="00787875" w:rsidRDefault="00787875">
      <w:pPr>
        <w:spacing w:before="8" w:line="100" w:lineRule="exact"/>
        <w:rPr>
          <w:sz w:val="11"/>
          <w:szCs w:val="11"/>
        </w:rPr>
      </w:pPr>
    </w:p>
    <w:p w:rsidR="00787875" w:rsidRDefault="00557967">
      <w:pPr>
        <w:tabs>
          <w:tab w:val="left" w:pos="11340"/>
        </w:tabs>
        <w:spacing w:line="240" w:lineRule="exact"/>
        <w:ind w:left="112"/>
        <w:rPr>
          <w:rFonts w:ascii="Arial" w:eastAsia="Arial" w:hAnsi="Arial" w:cs="Arial"/>
          <w:sz w:val="22"/>
          <w:szCs w:val="22"/>
        </w:rPr>
        <w:sectPr w:rsidR="00787875">
          <w:pgSz w:w="12240" w:h="15840"/>
          <w:pgMar w:top="480" w:right="420" w:bottom="280" w:left="320" w:header="720" w:footer="720" w:gutter="0"/>
          <w:cols w:space="720"/>
        </w:sect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Address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spacing w:val="20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City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</w:t>
      </w:r>
      <w:r>
        <w:rPr>
          <w:rFonts w:ascii="Arial" w:eastAsia="Arial" w:hAnsi="Arial" w:cs="Arial"/>
          <w:spacing w:val="6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State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Zip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787875">
      <w:pPr>
        <w:spacing w:before="4" w:line="120" w:lineRule="exact"/>
        <w:rPr>
          <w:sz w:val="12"/>
          <w:szCs w:val="12"/>
        </w:rPr>
      </w:pPr>
    </w:p>
    <w:p w:rsidR="00787875" w:rsidRDefault="00557967">
      <w:pPr>
        <w:tabs>
          <w:tab w:val="left" w:pos="4660"/>
        </w:tabs>
        <w:spacing w:line="240" w:lineRule="exact"/>
        <w:ind w:left="112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Telephone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#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[home]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)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557967">
      <w:pPr>
        <w:spacing w:before="4" w:line="120" w:lineRule="exact"/>
        <w:rPr>
          <w:sz w:val="12"/>
          <w:szCs w:val="12"/>
        </w:rPr>
      </w:pPr>
      <w:r>
        <w:br w:type="column"/>
      </w:r>
    </w:p>
    <w:p w:rsidR="00787875" w:rsidRDefault="00557967">
      <w:pPr>
        <w:tabs>
          <w:tab w:val="left" w:pos="3040"/>
        </w:tabs>
        <w:spacing w:line="240" w:lineRule="exact"/>
        <w:ind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[</w:t>
      </w:r>
      <w:proofErr w:type="gramStart"/>
      <w:r>
        <w:rPr>
          <w:rFonts w:ascii="Arial" w:eastAsia="Arial" w:hAnsi="Arial" w:cs="Arial"/>
          <w:w w:val="99"/>
          <w:position w:val="-1"/>
          <w:sz w:val="22"/>
          <w:szCs w:val="22"/>
        </w:rPr>
        <w:t>work</w:t>
      </w:r>
      <w:proofErr w:type="gramEnd"/>
      <w:r>
        <w:rPr>
          <w:rFonts w:ascii="Arial" w:eastAsia="Arial" w:hAnsi="Arial" w:cs="Arial"/>
          <w:w w:val="99"/>
          <w:position w:val="-1"/>
          <w:sz w:val="22"/>
          <w:szCs w:val="22"/>
        </w:rPr>
        <w:t>]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)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557967">
      <w:pPr>
        <w:spacing w:before="4" w:line="120" w:lineRule="exact"/>
        <w:rPr>
          <w:sz w:val="12"/>
          <w:szCs w:val="12"/>
        </w:rPr>
      </w:pPr>
      <w:r>
        <w:br w:type="column"/>
      </w:r>
    </w:p>
    <w:p w:rsidR="00787875" w:rsidRDefault="00557967">
      <w:pPr>
        <w:tabs>
          <w:tab w:val="left" w:pos="3240"/>
        </w:tabs>
        <w:spacing w:line="240" w:lineRule="exact"/>
        <w:rPr>
          <w:rFonts w:ascii="Arial" w:eastAsia="Arial" w:hAnsi="Arial" w:cs="Arial"/>
          <w:sz w:val="22"/>
          <w:szCs w:val="22"/>
        </w:rPr>
        <w:sectPr w:rsidR="00787875">
          <w:type w:val="continuous"/>
          <w:pgSz w:w="12240" w:h="15840"/>
          <w:pgMar w:top="480" w:right="420" w:bottom="280" w:left="320" w:header="720" w:footer="720" w:gutter="0"/>
          <w:cols w:num="3" w:space="720" w:equalWidth="0">
            <w:col w:w="4664" w:space="122"/>
            <w:col w:w="3059" w:space="245"/>
            <w:col w:w="3410"/>
          </w:cols>
        </w:sect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of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Birth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787875">
      <w:pPr>
        <w:spacing w:before="4" w:line="120" w:lineRule="exact"/>
        <w:rPr>
          <w:sz w:val="12"/>
          <w:szCs w:val="12"/>
        </w:rPr>
      </w:pPr>
    </w:p>
    <w:p w:rsidR="00787875" w:rsidRDefault="00557967">
      <w:pPr>
        <w:tabs>
          <w:tab w:val="left" w:pos="11320"/>
        </w:tabs>
        <w:spacing w:line="240" w:lineRule="exact"/>
        <w:ind w:left="112"/>
        <w:rPr>
          <w:rFonts w:ascii="Arial" w:eastAsia="Arial" w:hAnsi="Arial" w:cs="Arial"/>
          <w:sz w:val="22"/>
          <w:szCs w:val="22"/>
        </w:rPr>
        <w:sectPr w:rsidR="00787875">
          <w:type w:val="continuous"/>
          <w:pgSz w:w="12240" w:h="15840"/>
          <w:pgMar w:top="480" w:right="420" w:bottom="280" w:left="320" w:header="720" w:footer="720" w:gutter="0"/>
          <w:cols w:space="720"/>
        </w:sect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E-Mail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Address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787875">
      <w:pPr>
        <w:spacing w:before="4" w:line="120" w:lineRule="exact"/>
        <w:rPr>
          <w:sz w:val="12"/>
          <w:szCs w:val="12"/>
        </w:rPr>
      </w:pPr>
    </w:p>
    <w:p w:rsidR="00787875" w:rsidRDefault="00557967">
      <w:pPr>
        <w:tabs>
          <w:tab w:val="left" w:pos="3920"/>
        </w:tabs>
        <w:spacing w:line="240" w:lineRule="exact"/>
        <w:ind w:left="112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FEHA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Member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Number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557967">
      <w:pPr>
        <w:spacing w:before="4" w:line="120" w:lineRule="exact"/>
        <w:rPr>
          <w:sz w:val="12"/>
          <w:szCs w:val="12"/>
        </w:rPr>
      </w:pPr>
      <w:r>
        <w:br w:type="column"/>
      </w:r>
    </w:p>
    <w:p w:rsidR="00787875" w:rsidRDefault="00557967">
      <w:pPr>
        <w:tabs>
          <w:tab w:val="left" w:pos="3560"/>
        </w:tabs>
        <w:spacing w:line="240" w:lineRule="exact"/>
        <w:ind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FEHA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Member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Since</w:t>
      </w:r>
      <w:r>
        <w:rPr>
          <w:rFonts w:ascii="Arial" w:eastAsia="Arial" w:hAnsi="Arial" w:cs="Arial"/>
          <w:spacing w:val="-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557967">
      <w:pPr>
        <w:spacing w:before="4" w:line="120" w:lineRule="exact"/>
        <w:rPr>
          <w:sz w:val="12"/>
          <w:szCs w:val="12"/>
        </w:rPr>
      </w:pPr>
      <w:r>
        <w:br w:type="column"/>
      </w:r>
    </w:p>
    <w:p w:rsidR="00787875" w:rsidRDefault="00557967">
      <w:pPr>
        <w:tabs>
          <w:tab w:val="left" w:pos="3580"/>
        </w:tabs>
        <w:spacing w:line="240" w:lineRule="exact"/>
        <w:rPr>
          <w:rFonts w:ascii="Arial" w:eastAsia="Arial" w:hAnsi="Arial" w:cs="Arial"/>
          <w:sz w:val="22"/>
          <w:szCs w:val="22"/>
        </w:rPr>
        <w:sectPr w:rsidR="00787875">
          <w:type w:val="continuous"/>
          <w:pgSz w:w="12240" w:h="15840"/>
          <w:pgMar w:top="480" w:right="420" w:bottom="280" w:left="320" w:header="720" w:footer="720" w:gutter="0"/>
          <w:cols w:num="3" w:space="720" w:equalWidth="0">
            <w:col w:w="3936" w:space="178"/>
            <w:col w:w="3577" w:space="122"/>
            <w:col w:w="3687"/>
          </w:cols>
        </w:sect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FEHA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District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787875">
      <w:pPr>
        <w:spacing w:before="8" w:line="100" w:lineRule="exact"/>
        <w:rPr>
          <w:sz w:val="11"/>
          <w:szCs w:val="11"/>
        </w:rPr>
      </w:pPr>
    </w:p>
    <w:p w:rsidR="00787875" w:rsidRDefault="00787875">
      <w:pPr>
        <w:spacing w:line="200" w:lineRule="exact"/>
      </w:pPr>
    </w:p>
    <w:p w:rsidR="00787875" w:rsidRDefault="008374D5">
      <w:pPr>
        <w:tabs>
          <w:tab w:val="left" w:pos="11260"/>
        </w:tabs>
        <w:spacing w:before="29" w:line="349" w:lineRule="auto"/>
        <w:ind w:left="112" w:right="95"/>
        <w:rPr>
          <w:rFonts w:ascii="Arial" w:eastAsia="Arial" w:hAnsi="Arial" w:cs="Arial"/>
          <w:sz w:val="22"/>
          <w:szCs w:val="22"/>
        </w:rPr>
      </w:pPr>
      <w:r w:rsidRPr="008374D5">
        <w:rPr>
          <w:noProof/>
        </w:rPr>
        <w:pict>
          <v:group id="Group 43" o:spid="_x0000_s1026" style="position:absolute;left:0;text-align:left;margin-left:146.8pt;margin-top:76.8pt;width:10.4pt;height:10.4pt;z-index:-251666944;mso-position-horizontal-relative:page" coordorigin="2936,1536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">
            <v:shape id="Freeform 44" o:spid="_x0000_s1027" style="position:absolute;left:2936;top:1536;width:208;height:208;visibility:visible;mso-wrap-style:square;v-text-anchor:top" coordsize="20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rW8QA&#10;AADbAAAADwAAAGRycy9kb3ducmV2LnhtbESP3WrCQBSE7wu+w3KE3tWNv0jqKiIILUrAKLS9O2SP&#10;2WD2bMhuNX37riB4Ocx8M8xi1dlaXKn1lWMFw0ECgrhwuuJSwem4fZuD8AFZY+2YFPyRh9Wy97LA&#10;VLsbH+iah1LEEvYpKjAhNKmUvjBk0Q9cQxy9s2sthijbUuoWb7Hc1nKUJDNpseK4YLChjaHikv9a&#10;BZPP6dfh52KyfL7Nv3dynO1xkyn12u/W7yACdeEZftAfOnJj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F61vEAAAA2wAAAA8AAAAAAAAAAAAAAAAAmAIAAGRycy9k&#10;b3ducmV2LnhtbFBLBQYAAAAABAAEAPUAAACJAwAAAAA=&#10;" path="m208,l,,,207r208,l208,xe" filled="f" strokeweight=".72pt">
              <v:path arrowok="t" o:connecttype="custom" o:connectlocs="208,1536;0,1536;0,1743;208,1743;208,1536" o:connectangles="0,0,0,0,0"/>
            </v:shape>
            <w10:wrap anchorx="page"/>
          </v:group>
        </w:pict>
      </w:r>
      <w:r w:rsidRPr="008374D5">
        <w:rPr>
          <w:noProof/>
        </w:rPr>
        <w:pict>
          <v:group id="Group 41" o:spid="_x0000_s1067" style="position:absolute;left:0;text-align:left;margin-left:213.25pt;margin-top:76.8pt;width:10.4pt;height:10.4pt;z-index:-251665920;mso-position-horizontal-relative:page" coordorigin="4265,1536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">
            <v:shape id="Freeform 42" o:spid="_x0000_s1068" style="position:absolute;left:4265;top:1536;width:208;height:208;visibility:visible;mso-wrap-style:square;v-text-anchor:top" coordsize="20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vQt8UA&#10;AADbAAAADwAAAGRycy9kb3ducmV2LnhtbESPQWvCQBSE74X+h+UVequbtCoSXaUEhBYlYFpQb4/s&#10;azaYfRuyW03/fVcQPA4z3wyzWA22FWfqfeNYQTpKQBBXTjdcK/j+Wr/MQPiArLF1TAr+yMNq+fiw&#10;wEy7C+/oXIZaxBL2GSowIXSZlL4yZNGPXEccvR/XWwxR9rXUPV5iuW3la5JMpcWG44LBjnJD1an8&#10;tQrGn5P97ngyRTlbl4eNfCu2mBdKPT8N73MQgYZwD9/oDx25F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9C3xQAAANsAAAAPAAAAAAAAAAAAAAAAAJgCAABkcnMv&#10;ZG93bnJldi54bWxQSwUGAAAAAAQABAD1AAAAigMAAAAA&#10;" path="m207,l,,,207r207,l207,xe" filled="f" strokeweight=".72pt">
              <v:path arrowok="t" o:connecttype="custom" o:connectlocs="207,1536;0,1536;0,1743;207,1743;207,1536" o:connectangles="0,0,0,0,0"/>
            </v:shape>
            <w10:wrap anchorx="page"/>
          </v:group>
        </w:pict>
      </w:r>
      <w:r w:rsidRPr="008374D5">
        <w:rPr>
          <w:noProof/>
        </w:rPr>
        <w:pict>
          <v:group id="Group 39" o:spid="_x0000_s1065" style="position:absolute;left:0;text-align:left;margin-left:265.55pt;margin-top:76.8pt;width:10.4pt;height:10.4pt;z-index:-251664896;mso-position-horizontal-relative:page" coordorigin="5311,1536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">
            <v:shape id="Freeform 40" o:spid="_x0000_s1066" style="position:absolute;left:5311;top:1536;width:208;height:208;visibility:visible;mso-wrap-style:square;v-text-anchor:top" coordsize="20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vzMUA&#10;AADbAAAADwAAAGRycy9kb3ducmV2LnhtbESPQWvCQBSE74X+h+UJ3upGbYtGVymCYLEEjILt7ZF9&#10;ZoPZtyG7avz33YLQ4zAz3zDzZWdrcaXWV44VDAcJCOLC6YpLBYf9+mUCwgdkjbVjUnAnD8vF89Mc&#10;U+1uvKNrHkoRIexTVGBCaFIpfWHIoh+4hjh6J9daDFG2pdQt3iLc1nKUJO/SYsVxwWBDK0PFOb9Y&#10;Ba+fb8fdz9lk+WSdf2/lOPvCVaZUv9d9zEAE6sJ/+NHeaAXj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6/MxQAAANsAAAAPAAAAAAAAAAAAAAAAAJgCAABkcnMv&#10;ZG93bnJldi54bWxQSwUGAAAAAAQABAD1AAAAigMAAAAA&#10;" path="m208,l,,,207r208,l208,xe" filled="f" strokeweight=".72pt">
              <v:path arrowok="t" o:connecttype="custom" o:connectlocs="208,1536;0,1536;0,1743;208,1743;208,1536" o:connectangles="0,0,0,0,0"/>
            </v:shape>
            <w10:wrap anchorx="page"/>
          </v:group>
        </w:pict>
      </w:r>
      <w:r w:rsidR="00557967">
        <w:rPr>
          <w:rFonts w:ascii="Arial" w:eastAsia="Arial" w:hAnsi="Arial" w:cs="Arial"/>
          <w:b/>
          <w:sz w:val="24"/>
          <w:szCs w:val="24"/>
        </w:rPr>
        <w:t>Name</w:t>
      </w:r>
      <w:r w:rsidR="0055796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sz w:val="24"/>
          <w:szCs w:val="24"/>
        </w:rPr>
        <w:t>of</w:t>
      </w:r>
      <w:r w:rsidR="0055796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sz w:val="24"/>
          <w:szCs w:val="24"/>
        </w:rPr>
        <w:t>College/Universit</w:t>
      </w:r>
      <w:r w:rsidR="00557967">
        <w:rPr>
          <w:rFonts w:ascii="Arial" w:eastAsia="Arial" w:hAnsi="Arial" w:cs="Arial"/>
          <w:b/>
          <w:spacing w:val="-4"/>
          <w:sz w:val="24"/>
          <w:szCs w:val="24"/>
        </w:rPr>
        <w:t>y</w:t>
      </w:r>
      <w:r w:rsidR="00557967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r w:rsidR="00557967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  <w:r w:rsidR="00557967">
        <w:rPr>
          <w:rFonts w:ascii="Arial" w:eastAsia="Arial" w:hAnsi="Arial" w:cs="Arial"/>
          <w:b/>
          <w:w w:val="30"/>
          <w:sz w:val="24"/>
          <w:szCs w:val="24"/>
          <w:u w:val="single" w:color="000000"/>
        </w:rPr>
        <w:t xml:space="preserve"> </w:t>
      </w:r>
      <w:r w:rsidR="00557967">
        <w:rPr>
          <w:rFonts w:ascii="Arial" w:eastAsia="Arial" w:hAnsi="Arial" w:cs="Arial"/>
          <w:b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w w:val="99"/>
          <w:sz w:val="22"/>
          <w:szCs w:val="22"/>
        </w:rPr>
        <w:t>Address</w:t>
      </w:r>
      <w:r w:rsidR="00557967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   </w:t>
      </w:r>
      <w:r w:rsidR="00557967">
        <w:rPr>
          <w:rFonts w:ascii="Arial" w:eastAsia="Arial" w:hAnsi="Arial" w:cs="Arial"/>
          <w:spacing w:val="20"/>
          <w:sz w:val="22"/>
          <w:szCs w:val="22"/>
          <w:u w:val="single" w:color="000000"/>
        </w:rPr>
        <w:t xml:space="preserve"> </w:t>
      </w:r>
      <w:r w:rsidR="00557967">
        <w:rPr>
          <w:rFonts w:ascii="Arial" w:eastAsia="Arial" w:hAnsi="Arial" w:cs="Arial"/>
          <w:sz w:val="22"/>
          <w:szCs w:val="22"/>
        </w:rPr>
        <w:t>City</w:t>
      </w:r>
      <w:r w:rsidR="00557967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</w:t>
      </w:r>
      <w:r w:rsidR="00557967">
        <w:rPr>
          <w:rFonts w:ascii="Arial" w:eastAsia="Arial" w:hAnsi="Arial" w:cs="Arial"/>
          <w:spacing w:val="57"/>
          <w:sz w:val="22"/>
          <w:szCs w:val="22"/>
          <w:u w:val="single" w:color="000000"/>
        </w:rPr>
        <w:t xml:space="preserve"> </w:t>
      </w:r>
      <w:r w:rsidR="00557967">
        <w:rPr>
          <w:rFonts w:ascii="Arial" w:eastAsia="Arial" w:hAnsi="Arial" w:cs="Arial"/>
          <w:spacing w:val="-53"/>
          <w:sz w:val="22"/>
          <w:szCs w:val="22"/>
        </w:rPr>
        <w:t xml:space="preserve"> </w:t>
      </w:r>
      <w:r w:rsidR="00557967">
        <w:rPr>
          <w:rFonts w:ascii="Arial" w:eastAsia="Arial" w:hAnsi="Arial" w:cs="Arial"/>
          <w:sz w:val="22"/>
          <w:szCs w:val="22"/>
        </w:rPr>
        <w:t>State</w:t>
      </w:r>
      <w:r w:rsidR="00557967">
        <w:rPr>
          <w:rFonts w:ascii="Arial" w:eastAsia="Arial" w:hAnsi="Arial" w:cs="Arial"/>
          <w:sz w:val="22"/>
          <w:szCs w:val="22"/>
          <w:u w:val="single" w:color="000000"/>
        </w:rPr>
        <w:t xml:space="preserve">        </w:t>
      </w:r>
      <w:r w:rsidR="00557967"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 w:rsidR="0055796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57967">
        <w:rPr>
          <w:rFonts w:ascii="Arial" w:eastAsia="Arial" w:hAnsi="Arial" w:cs="Arial"/>
          <w:w w:val="99"/>
          <w:sz w:val="22"/>
          <w:szCs w:val="22"/>
        </w:rPr>
        <w:t>Zip</w:t>
      </w:r>
      <w:r w:rsidR="00557967">
        <w:rPr>
          <w:rFonts w:ascii="Arial" w:eastAsia="Arial" w:hAnsi="Arial" w:cs="Arial"/>
          <w:sz w:val="22"/>
          <w:szCs w:val="22"/>
        </w:rPr>
        <w:t xml:space="preserve"> </w:t>
      </w:r>
      <w:r w:rsidR="00557967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557967"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557967">
        <w:rPr>
          <w:rFonts w:ascii="Arial" w:eastAsia="Arial" w:hAnsi="Arial" w:cs="Arial"/>
          <w:w w:val="32"/>
          <w:sz w:val="22"/>
          <w:szCs w:val="22"/>
          <w:u w:val="single" w:color="000000"/>
        </w:rPr>
        <w:t xml:space="preserve"> </w:t>
      </w:r>
      <w:r w:rsidR="00557967">
        <w:rPr>
          <w:rFonts w:ascii="Arial" w:eastAsia="Arial" w:hAnsi="Arial" w:cs="Arial"/>
          <w:sz w:val="22"/>
          <w:szCs w:val="22"/>
        </w:rPr>
        <w:t xml:space="preserve"> </w:t>
      </w:r>
      <w:r w:rsidR="00557967">
        <w:rPr>
          <w:rFonts w:ascii="Arial" w:eastAsia="Arial" w:hAnsi="Arial" w:cs="Arial"/>
          <w:w w:val="99"/>
          <w:sz w:val="22"/>
          <w:szCs w:val="22"/>
        </w:rPr>
        <w:t>Name</w:t>
      </w:r>
      <w:r w:rsidR="00557967">
        <w:rPr>
          <w:rFonts w:ascii="Arial" w:eastAsia="Arial" w:hAnsi="Arial" w:cs="Arial"/>
          <w:sz w:val="22"/>
          <w:szCs w:val="22"/>
        </w:rPr>
        <w:t xml:space="preserve"> of</w:t>
      </w:r>
      <w:r w:rsidR="0055796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57967">
        <w:rPr>
          <w:rFonts w:ascii="Arial" w:eastAsia="Arial" w:hAnsi="Arial" w:cs="Arial"/>
          <w:sz w:val="22"/>
          <w:szCs w:val="22"/>
        </w:rPr>
        <w:t>Advisor</w:t>
      </w:r>
      <w:r w:rsidR="00557967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</w:t>
      </w:r>
      <w:r w:rsidR="00557967">
        <w:rPr>
          <w:rFonts w:ascii="Arial" w:eastAsia="Arial" w:hAnsi="Arial" w:cs="Arial"/>
          <w:spacing w:val="54"/>
          <w:sz w:val="22"/>
          <w:szCs w:val="22"/>
          <w:u w:val="single" w:color="000000"/>
        </w:rPr>
        <w:t xml:space="preserve"> </w:t>
      </w:r>
      <w:r w:rsidR="0055796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557967">
        <w:rPr>
          <w:rFonts w:ascii="Arial" w:eastAsia="Arial" w:hAnsi="Arial" w:cs="Arial"/>
          <w:sz w:val="22"/>
          <w:szCs w:val="22"/>
        </w:rPr>
        <w:t>Telephone</w:t>
      </w:r>
      <w:r w:rsidR="00557967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557967">
        <w:rPr>
          <w:rFonts w:ascii="Arial" w:eastAsia="Arial" w:hAnsi="Arial" w:cs="Arial"/>
          <w:sz w:val="22"/>
          <w:szCs w:val="22"/>
        </w:rPr>
        <w:t>#</w:t>
      </w:r>
      <w:r w:rsidR="0055796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57967">
        <w:rPr>
          <w:rFonts w:ascii="Arial" w:eastAsia="Arial" w:hAnsi="Arial" w:cs="Arial"/>
          <w:sz w:val="22"/>
          <w:szCs w:val="22"/>
        </w:rPr>
        <w:t>(</w:t>
      </w:r>
      <w:r w:rsidR="00557967">
        <w:rPr>
          <w:rFonts w:ascii="Arial" w:eastAsia="Arial" w:hAnsi="Arial" w:cs="Arial"/>
          <w:sz w:val="22"/>
          <w:szCs w:val="22"/>
          <w:u w:val="single" w:color="000000"/>
        </w:rPr>
        <w:t xml:space="preserve">      </w:t>
      </w:r>
      <w:r w:rsidR="00557967">
        <w:rPr>
          <w:rFonts w:ascii="Arial" w:eastAsia="Arial" w:hAnsi="Arial" w:cs="Arial"/>
          <w:spacing w:val="60"/>
          <w:sz w:val="22"/>
          <w:szCs w:val="22"/>
          <w:u w:val="single" w:color="000000"/>
        </w:rPr>
        <w:t xml:space="preserve"> </w:t>
      </w:r>
      <w:r w:rsidR="00557967"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 w:rsidR="00557967">
        <w:rPr>
          <w:rFonts w:ascii="Arial" w:eastAsia="Arial" w:hAnsi="Arial" w:cs="Arial"/>
          <w:sz w:val="22"/>
          <w:szCs w:val="22"/>
        </w:rPr>
        <w:t xml:space="preserve">) </w:t>
      </w:r>
      <w:r w:rsidR="00557967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557967"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557967">
        <w:rPr>
          <w:rFonts w:ascii="Arial" w:eastAsia="Arial" w:hAnsi="Arial" w:cs="Arial"/>
          <w:w w:val="82"/>
          <w:sz w:val="22"/>
          <w:szCs w:val="22"/>
          <w:u w:val="single" w:color="000000"/>
        </w:rPr>
        <w:t xml:space="preserve">  </w:t>
      </w:r>
      <w:r w:rsidR="00557967">
        <w:rPr>
          <w:rFonts w:ascii="Arial" w:eastAsia="Arial" w:hAnsi="Arial" w:cs="Arial"/>
          <w:sz w:val="22"/>
          <w:szCs w:val="22"/>
        </w:rPr>
        <w:t xml:space="preserve"> </w:t>
      </w:r>
      <w:r w:rsidR="00557967">
        <w:rPr>
          <w:rFonts w:ascii="Arial" w:eastAsia="Arial" w:hAnsi="Arial" w:cs="Arial"/>
          <w:w w:val="99"/>
          <w:sz w:val="22"/>
          <w:szCs w:val="22"/>
        </w:rPr>
        <w:t>Declared</w:t>
      </w:r>
      <w:r w:rsidR="00557967">
        <w:rPr>
          <w:rFonts w:ascii="Arial" w:eastAsia="Arial" w:hAnsi="Arial" w:cs="Arial"/>
          <w:sz w:val="22"/>
          <w:szCs w:val="22"/>
        </w:rPr>
        <w:t xml:space="preserve"> </w:t>
      </w:r>
      <w:r w:rsidR="00557967">
        <w:rPr>
          <w:rFonts w:ascii="Arial" w:eastAsia="Arial" w:hAnsi="Arial" w:cs="Arial"/>
          <w:w w:val="99"/>
          <w:sz w:val="22"/>
          <w:szCs w:val="22"/>
        </w:rPr>
        <w:t>Major</w:t>
      </w:r>
      <w:r w:rsidR="00557967">
        <w:rPr>
          <w:rFonts w:ascii="Arial" w:eastAsia="Arial" w:hAnsi="Arial" w:cs="Arial"/>
          <w:sz w:val="22"/>
          <w:szCs w:val="22"/>
        </w:rPr>
        <w:t xml:space="preserve"> </w:t>
      </w:r>
      <w:r w:rsidR="00557967">
        <w:rPr>
          <w:rFonts w:ascii="Arial" w:eastAsia="Arial" w:hAnsi="Arial" w:cs="Arial"/>
          <w:w w:val="99"/>
          <w:sz w:val="22"/>
          <w:szCs w:val="22"/>
        </w:rPr>
        <w:t>or</w:t>
      </w:r>
      <w:r w:rsidR="00557967">
        <w:rPr>
          <w:rFonts w:ascii="Arial" w:eastAsia="Arial" w:hAnsi="Arial" w:cs="Arial"/>
          <w:sz w:val="22"/>
          <w:szCs w:val="22"/>
        </w:rPr>
        <w:t xml:space="preserve"> </w:t>
      </w:r>
      <w:r w:rsidR="00557967">
        <w:rPr>
          <w:rFonts w:ascii="Arial" w:eastAsia="Arial" w:hAnsi="Arial" w:cs="Arial"/>
          <w:w w:val="99"/>
          <w:sz w:val="22"/>
          <w:szCs w:val="22"/>
        </w:rPr>
        <w:t>Course</w:t>
      </w:r>
      <w:r w:rsidR="00557967">
        <w:rPr>
          <w:rFonts w:ascii="Arial" w:eastAsia="Arial" w:hAnsi="Arial" w:cs="Arial"/>
          <w:sz w:val="22"/>
          <w:szCs w:val="22"/>
        </w:rPr>
        <w:t xml:space="preserve"> </w:t>
      </w:r>
      <w:r w:rsidR="00557967">
        <w:rPr>
          <w:rFonts w:ascii="Arial" w:eastAsia="Arial" w:hAnsi="Arial" w:cs="Arial"/>
          <w:w w:val="99"/>
          <w:sz w:val="22"/>
          <w:szCs w:val="22"/>
        </w:rPr>
        <w:t>of</w:t>
      </w:r>
      <w:r w:rsidR="00557967">
        <w:rPr>
          <w:rFonts w:ascii="Arial" w:eastAsia="Arial" w:hAnsi="Arial" w:cs="Arial"/>
          <w:sz w:val="22"/>
          <w:szCs w:val="22"/>
        </w:rPr>
        <w:t xml:space="preserve"> </w:t>
      </w:r>
      <w:r w:rsidR="00557967">
        <w:rPr>
          <w:rFonts w:ascii="Arial" w:eastAsia="Arial" w:hAnsi="Arial" w:cs="Arial"/>
          <w:w w:val="99"/>
          <w:sz w:val="22"/>
          <w:szCs w:val="22"/>
        </w:rPr>
        <w:t>Study</w:t>
      </w:r>
      <w:r w:rsidR="00557967">
        <w:rPr>
          <w:rFonts w:ascii="Arial" w:eastAsia="Arial" w:hAnsi="Arial" w:cs="Arial"/>
          <w:sz w:val="22"/>
          <w:szCs w:val="22"/>
        </w:rPr>
        <w:t xml:space="preserve"> </w:t>
      </w:r>
      <w:r w:rsidR="00557967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557967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787875" w:rsidRDefault="00557967">
      <w:pPr>
        <w:tabs>
          <w:tab w:val="left" w:pos="11260"/>
        </w:tabs>
        <w:spacing w:line="220" w:lineRule="exact"/>
        <w:ind w:left="112"/>
        <w:rPr>
          <w:rFonts w:ascii="Arial" w:eastAsia="Arial" w:hAnsi="Arial" w:cs="Arial"/>
          <w:sz w:val="22"/>
          <w:szCs w:val="22"/>
        </w:rPr>
        <w:sectPr w:rsidR="00787875">
          <w:type w:val="continuous"/>
          <w:pgSz w:w="12240" w:h="15840"/>
          <w:pgMar w:top="480" w:right="420" w:bottom="280" w:left="320" w:header="720" w:footer="720" w:gutter="0"/>
          <w:cols w:space="720"/>
        </w:sectPr>
      </w:pPr>
      <w:r>
        <w:rPr>
          <w:rFonts w:ascii="Arial" w:eastAsia="Arial" w:hAnsi="Arial" w:cs="Arial"/>
          <w:w w:val="99"/>
          <w:sz w:val="22"/>
          <w:szCs w:val="22"/>
        </w:rPr>
        <w:t>Degree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Type: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Bachelor’s</w:t>
      </w: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Master’s</w:t>
      </w: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2"/>
          <w:szCs w:val="22"/>
        </w:rPr>
        <w:t>Other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787875" w:rsidRDefault="00787875">
      <w:pPr>
        <w:spacing w:before="2" w:line="140" w:lineRule="exact"/>
        <w:rPr>
          <w:sz w:val="14"/>
          <w:szCs w:val="14"/>
        </w:rPr>
      </w:pPr>
    </w:p>
    <w:p w:rsidR="00787875" w:rsidRDefault="00557967">
      <w:pPr>
        <w:tabs>
          <w:tab w:val="left" w:pos="3940"/>
        </w:tabs>
        <w:spacing w:line="240" w:lineRule="exact"/>
        <w:ind w:left="112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Grade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Point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Average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557967">
      <w:pPr>
        <w:spacing w:before="2" w:line="140" w:lineRule="exact"/>
        <w:rPr>
          <w:sz w:val="14"/>
          <w:szCs w:val="14"/>
        </w:rPr>
      </w:pPr>
      <w:r>
        <w:br w:type="column"/>
      </w:r>
    </w:p>
    <w:p w:rsidR="00787875" w:rsidRDefault="00557967">
      <w:pPr>
        <w:tabs>
          <w:tab w:val="left" w:pos="7180"/>
        </w:tabs>
        <w:spacing w:line="240" w:lineRule="exact"/>
        <w:rPr>
          <w:rFonts w:ascii="Arial" w:eastAsia="Arial" w:hAnsi="Arial" w:cs="Arial"/>
          <w:sz w:val="22"/>
          <w:szCs w:val="22"/>
        </w:rPr>
        <w:sectPr w:rsidR="00787875">
          <w:type w:val="continuous"/>
          <w:pgSz w:w="12240" w:h="15840"/>
          <w:pgMar w:top="480" w:right="420" w:bottom="280" w:left="320" w:header="720" w:footer="720" w:gutter="0"/>
          <w:cols w:num="2" w:space="720" w:equalWidth="0">
            <w:col w:w="3941" w:space="183"/>
            <w:col w:w="7376"/>
          </w:cols>
        </w:sect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Anticipated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Completion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Date: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787875">
      <w:pPr>
        <w:spacing w:before="16" w:line="200" w:lineRule="exact"/>
      </w:pPr>
    </w:p>
    <w:p w:rsidR="00787875" w:rsidRDefault="00557967">
      <w:pPr>
        <w:tabs>
          <w:tab w:val="left" w:pos="11380"/>
        </w:tabs>
        <w:spacing w:before="2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Current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Place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Emplo</w:t>
      </w:r>
      <w:r>
        <w:rPr>
          <w:rFonts w:ascii="Arial" w:eastAsia="Arial" w:hAnsi="Arial" w:cs="Arial"/>
          <w:b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ment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p w:rsidR="00787875" w:rsidRDefault="00557967">
      <w:pPr>
        <w:tabs>
          <w:tab w:val="left" w:pos="11280"/>
        </w:tabs>
        <w:spacing w:before="46" w:line="240" w:lineRule="exact"/>
        <w:ind w:left="112"/>
        <w:rPr>
          <w:rFonts w:ascii="Arial" w:eastAsia="Arial" w:hAnsi="Arial" w:cs="Arial"/>
          <w:sz w:val="22"/>
          <w:szCs w:val="22"/>
        </w:rPr>
        <w:sectPr w:rsidR="00787875">
          <w:type w:val="continuous"/>
          <w:pgSz w:w="12240" w:h="15840"/>
          <w:pgMar w:top="480" w:right="420" w:bottom="280" w:left="320" w:header="720" w:footer="720" w:gutter="0"/>
          <w:cols w:space="720"/>
        </w:sect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Address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pacing w:val="19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City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7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State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</w:t>
      </w:r>
      <w:r>
        <w:rPr>
          <w:rFonts w:ascii="Arial" w:eastAsia="Arial" w:hAnsi="Arial" w:cs="Arial"/>
          <w:spacing w:val="3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Zip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557967">
      <w:pPr>
        <w:tabs>
          <w:tab w:val="left" w:pos="3560"/>
        </w:tabs>
        <w:spacing w:before="96" w:line="240" w:lineRule="exact"/>
        <w:ind w:left="112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lastRenderedPageBreak/>
        <w:t>Telephone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#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)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557967">
      <w:pPr>
        <w:tabs>
          <w:tab w:val="left" w:pos="2580"/>
        </w:tabs>
        <w:spacing w:before="96" w:line="240" w:lineRule="exact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lastRenderedPageBreak/>
        <w:t>Hire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557967">
      <w:pPr>
        <w:tabs>
          <w:tab w:val="left" w:pos="4980"/>
        </w:tabs>
        <w:spacing w:before="96" w:line="240" w:lineRule="exact"/>
        <w:rPr>
          <w:rFonts w:ascii="Arial" w:eastAsia="Arial" w:hAnsi="Arial" w:cs="Arial"/>
          <w:sz w:val="22"/>
          <w:szCs w:val="22"/>
        </w:rPr>
        <w:sectPr w:rsidR="00787875">
          <w:type w:val="continuous"/>
          <w:pgSz w:w="12240" w:h="15840"/>
          <w:pgMar w:top="480" w:right="420" w:bottom="280" w:left="320" w:header="720" w:footer="720" w:gutter="0"/>
          <w:cols w:num="3" w:space="720" w:equalWidth="0">
            <w:col w:w="3563" w:space="122"/>
            <w:col w:w="2582" w:space="122"/>
            <w:col w:w="5111"/>
          </w:cols>
        </w:sectPr>
      </w:pPr>
      <w:r>
        <w:br w:type="column"/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lastRenderedPageBreak/>
        <w:t>Current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Position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Title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87875" w:rsidRDefault="00557967">
      <w:pPr>
        <w:tabs>
          <w:tab w:val="left" w:pos="11240"/>
        </w:tabs>
        <w:spacing w:before="96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lastRenderedPageBreak/>
        <w:t>Name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Supervisor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1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Telephone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#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787875" w:rsidRDefault="00787875">
      <w:pPr>
        <w:spacing w:before="5" w:line="180" w:lineRule="exact"/>
        <w:rPr>
          <w:sz w:val="19"/>
          <w:szCs w:val="19"/>
        </w:rPr>
      </w:pPr>
    </w:p>
    <w:p w:rsidR="00787875" w:rsidRDefault="008374D5">
      <w:pPr>
        <w:tabs>
          <w:tab w:val="left" w:pos="11220"/>
        </w:tabs>
        <w:spacing w:line="260" w:lineRule="exact"/>
        <w:ind w:left="112"/>
        <w:rPr>
          <w:rFonts w:ascii="Arial" w:eastAsia="Arial" w:hAnsi="Arial" w:cs="Arial"/>
          <w:sz w:val="24"/>
          <w:szCs w:val="24"/>
        </w:rPr>
      </w:pPr>
      <w:r w:rsidRPr="008374D5">
        <w:rPr>
          <w:noProof/>
        </w:rPr>
        <w:pict>
          <v:group id="Group 37" o:spid="_x0000_s1063" style="position:absolute;left:0;text-align:left;margin-left:21.6pt;margin-top:27.05pt;width:559.25pt;height:0;z-index:-251663872;mso-position-horizontal-relative:page" coordorigin="432,541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">
            <v:shape id="Freeform 38" o:spid="_x0000_s1064" style="position:absolute;left:432;top:541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KYMQA&#10;AADbAAAADwAAAGRycy9kb3ducmV2LnhtbESPQYvCMBSE74L/ITzBm6a6rC5do4isIOhFLcLens3b&#10;tti8lCZq66/fCILHYWa+YWaLxpTiRrUrLCsYDSMQxKnVBWcKkuN68AXCeWSNpWVS0JKDxbzbmWGs&#10;7Z33dDv4TAQIuxgV5N5XsZQuzcmgG9qKOHh/tjbog6wzqWu8B7gp5TiKJtJgwWEhx4pWOaWXw9Uo&#10;eKw/2+tpd9420Wjb7spHcna/P0r1e83yG4Snxr/Dr/ZGK/iYwv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SmDEAAAA2wAAAA8AAAAAAAAAAAAAAAAAmAIAAGRycy9k&#10;b3ducmV2LnhtbFBLBQYAAAAABAAEAPUAAACJAwAAAAA=&#10;" path="m,l11185,e" filled="f" strokeweight=".26669mm">
              <v:path arrowok="t" o:connecttype="custom" o:connectlocs="0,0;11185,0" o:connectangles="0,0"/>
            </v:shape>
            <w10:wrap anchorx="page"/>
          </v:group>
        </w:pict>
      </w:r>
      <w:r w:rsidRPr="008374D5">
        <w:rPr>
          <w:noProof/>
        </w:rPr>
        <w:pict>
          <v:group id="Group 35" o:spid="_x0000_s1061" style="position:absolute;left:0;text-align:left;margin-left:21.6pt;margin-top:40.85pt;width:559.25pt;height:0;z-index:-251662848;mso-position-horizontal-relative:page" coordorigin="432,817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">
            <v:shape id="Freeform 36" o:spid="_x0000_s1062" style="position:absolute;left:432;top:817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xjMQA&#10;AADbAAAADwAAAGRycy9kb3ducmV2LnhtbESPQYvCMBSE7wv+h/CEvWmqiyLVtIgoCHpZlYW9PZtn&#10;W2xeShO19ddvBGGPw8x8wyzS1lTiTo0rLSsYDSMQxJnVJecKTsfNYAbCeWSNlWVS0JGDNOl9LDDW&#10;9sHfdD/4XAQIuxgVFN7XsZQuK8igG9qaOHgX2xj0QTa51A0+AtxUchxFU2mw5LBQYE2rgrLr4WYU&#10;PDeT7vazP+/aaLTr9tXzdHa/a6U+++1yDsJT6//D7/ZWK/iawOtL+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cYzEAAAA2wAAAA8AAAAAAAAAAAAAAAAAmAIAAGRycy9k&#10;b3ducmV2LnhtbFBLBQYAAAAABAAEAPUAAACJAwAAAAA=&#10;" path="m,l11185,e" filled="f" strokeweight=".26669mm">
              <v:path arrowok="t" o:connecttype="custom" o:connectlocs="0,0;11185,0" o:connectangles="0,0"/>
            </v:shape>
            <w10:wrap anchorx="page"/>
          </v:group>
        </w:pict>
      </w:r>
      <w:r w:rsidRPr="008374D5">
        <w:rPr>
          <w:noProof/>
        </w:rPr>
        <w:pict>
          <v:group id="Group 33" o:spid="_x0000_s1059" style="position:absolute;left:0;text-align:left;margin-left:21.6pt;margin-top:54.65pt;width:559.25pt;height:0;z-index:-251661824;mso-position-horizontal-relative:page" coordorigin="432,1093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">
            <v:shape id="Freeform 34" o:spid="_x0000_s1060" style="position:absolute;left:432;top:1093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1MY8UA&#10;AADbAAAADwAAAGRycy9kb3ducmV2LnhtbESPQWvCQBSE7wX/w/IEb3UTxVLSrCKiIOilVgRvL9nX&#10;JJh9G7KrSfz13UKhx2FmvmHSVW9q8aDWVZYVxNMIBHFudcWFgvPX7vUdhPPIGmvLpGAgB6vl6CXF&#10;RNuOP+lx8oUIEHYJKii9bxIpXV6SQTe1DXHwvm1r0AfZFlK32AW4qeUsit6kwYrDQokNbUrKb6e7&#10;UfDcLYb75Zgd+ig+DMf6ec7cdavUZNyvP0B46v1/+K+91wrmc/j9E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UxjxQAAANsAAAAPAAAAAAAAAAAAAAAAAJgCAABkcnMv&#10;ZG93bnJldi54bWxQSwUGAAAAAAQABAD1AAAAigMAAAAA&#10;" path="m,l11185,e" filled="f" strokeweight=".26669mm">
              <v:path arrowok="t" o:connecttype="custom" o:connectlocs="0,0;11185,0" o:connectangles="0,0"/>
            </v:shape>
            <w10:wrap anchorx="page"/>
          </v:group>
        </w:pict>
      </w:r>
      <w:r w:rsidRPr="008374D5">
        <w:rPr>
          <w:noProof/>
        </w:rPr>
        <w:pict>
          <v:group id="Group 31" o:spid="_x0000_s1057" style="position:absolute;left:0;text-align:left;margin-left:21.6pt;margin-top:68.45pt;width:559.25pt;height:0;z-index:-251660800;mso-position-horizontal-relative:page" coordorigin="432,1369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">
            <v:shape id="Freeform 32" o:spid="_x0000_s1058" style="position:absolute;left:432;top:1369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N3j8MA&#10;AADbAAAADwAAAGRycy9kb3ducmV2LnhtbESPQYvCMBSE74L/ITzB25rWxUWqUUQUFvSyKoK3Z/Ns&#10;i81LaaK2/vqNIHgcZuYbZjpvTCnuVLvCsoJ4EIEgTq0uOFNw2K+/xiCcR9ZYWiYFLTmYz7qdKSba&#10;PviP7jufiQBhl6CC3PsqkdKlORl0A1sRB+9ia4M+yDqTusZHgJtSDqPoRxosOCzkWNEyp/S6uxkF&#10;z/WovR23500TxZt2Wz4PZ3daKdXvNYsJCE+N/4Tf7V+t4DuG15fw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N3j8MAAADbAAAADwAAAAAAAAAAAAAAAACYAgAAZHJzL2Rv&#10;d25yZXYueG1sUEsFBgAAAAAEAAQA9QAAAIgDAAAAAA==&#10;" path="m,l11185,e" filled="f" strokeweight=".26669mm">
              <v:path arrowok="t" o:connecttype="custom" o:connectlocs="0,0;11185,0" o:connectangles="0,0"/>
            </v:shape>
            <w10:wrap anchorx="page"/>
          </v:group>
        </w:pict>
      </w:r>
      <w:r w:rsidRPr="008374D5">
        <w:rPr>
          <w:noProof/>
        </w:rPr>
        <w:pict>
          <v:group id="Group 29" o:spid="_x0000_s1055" style="position:absolute;left:0;text-align:left;margin-left:21.6pt;margin-top:82.25pt;width:559.25pt;height:0;z-index:-251659776;mso-position-horizontal-relative:page" coordorigin="432,1645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">
            <v:shape id="Freeform 30" o:spid="_x0000_s1056" style="position:absolute;left:432;top:1645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tVMMA&#10;AADbAAAADwAAAGRycy9kb3ducmV2LnhtbESPQYvCMBSE74L/ITzBm6YKinaNIqIg6GVVBG/P5m1b&#10;bF5KE7X1128EweMwM98ws0VtCvGgyuWWFQz6EQjixOqcUwWn46Y3AeE8ssbCMiloyMFi3m7NMNb2&#10;yb/0OPhUBAi7GBVk3pexlC7JyKDr25I4eH+2MuiDrFKpK3wGuCnkMIrG0mDOYSHDklYZJbfD3Sh4&#10;bUbN/by/7uposGv2xet0dZe1Ut1OvfwB4an23/CnvdUKhlN4fw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ztVMMAAADbAAAADwAAAAAAAAAAAAAAAACYAgAAZHJzL2Rv&#10;d25yZXYueG1sUEsFBgAAAAAEAAQA9QAAAIgDAAAAAA==&#10;" path="m,l11185,e" filled="f" strokeweight=".26669mm">
              <v:path arrowok="t" o:connecttype="custom" o:connectlocs="0,0;11185,0" o:connectangles="0,0"/>
            </v:shape>
            <w10:wrap anchorx="page"/>
          </v:group>
        </w:pic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What</w:t>
      </w:r>
      <w:r w:rsidR="0055796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Are</w:t>
      </w:r>
      <w:r w:rsidR="0055796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Your</w:t>
      </w:r>
      <w:r w:rsidR="0055796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Career</w:t>
      </w:r>
      <w:r w:rsidR="0055796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Goals? (</w:t>
      </w:r>
      <w:proofErr w:type="gramStart"/>
      <w:r w:rsidR="00557967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y</w: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ou</w:t>
      </w:r>
      <w:proofErr w:type="gramEnd"/>
      <w:r w:rsidR="0055796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may</w:t>
      </w:r>
      <w:r w:rsidR="00557967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also</w:t>
      </w:r>
      <w:r w:rsidR="0055796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include</w:t>
      </w:r>
      <w:r w:rsidR="0055796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y</w: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our</w:t>
      </w:r>
      <w:r w:rsidR="0055796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career</w:t>
      </w:r>
      <w:r w:rsidR="0055796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histor</w:t>
      </w:r>
      <w:r w:rsidR="00557967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y</w: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)</w:t>
      </w:r>
      <w:r w:rsidR="00557967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ab/>
      </w:r>
    </w:p>
    <w:p w:rsidR="00787875" w:rsidRDefault="00787875">
      <w:pPr>
        <w:spacing w:before="2" w:line="140" w:lineRule="exact"/>
        <w:rPr>
          <w:sz w:val="15"/>
          <w:szCs w:val="15"/>
        </w:rPr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8374D5">
      <w:pPr>
        <w:tabs>
          <w:tab w:val="left" w:pos="11320"/>
        </w:tabs>
        <w:spacing w:before="29" w:line="260" w:lineRule="exact"/>
        <w:ind w:left="112"/>
        <w:rPr>
          <w:rFonts w:ascii="Arial" w:eastAsia="Arial" w:hAnsi="Arial" w:cs="Arial"/>
          <w:sz w:val="24"/>
          <w:szCs w:val="24"/>
        </w:rPr>
      </w:pPr>
      <w:r w:rsidRPr="008374D5">
        <w:rPr>
          <w:noProof/>
        </w:rPr>
        <w:pict>
          <v:group id="Group 27" o:spid="_x0000_s1053" style="position:absolute;left:0;text-align:left;margin-left:21.6pt;margin-top:28.5pt;width:559.25pt;height:0;z-index:-251658752;mso-position-horizontal-relative:page" coordorigin="432,570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">
            <v:shape id="Freeform 28" o:spid="_x0000_s1054" style="position:absolute;left:432;top:570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/cvcMA&#10;AADbAAAADwAAAGRycy9kb3ducmV2LnhtbESPzarCMBSE94LvEI7gTlMFf+g1ioiCoJurIrg7Nue2&#10;xeakNFFbn/5GEFwOM/MNM1vUphAPqlxuWcGgH4EgTqzOOVVwOm56UxDOI2ssLJOChhws5u3WDGNt&#10;n/xLj4NPRYCwi1FB5n0ZS+mSjAy6vi2Jg/dnK4M+yCqVusJngJtCDqNoLA3mHBYyLGmVUXI73I2C&#10;12bU3M/7666OBrtmX7xOV3dZK9Xt1MsfEJ5q/w1/2lutYDiB9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/cvcMAAADbAAAADwAAAAAAAAAAAAAAAACYAgAAZHJzL2Rv&#10;d25yZXYueG1sUEsFBgAAAAAEAAQA9QAAAIgDAAAAAA==&#10;" path="m,l11185,e" filled="f" strokeweight=".26669mm">
              <v:path arrowok="t" o:connecttype="custom" o:connectlocs="0,0;11185,0" o:connectangles="0,0"/>
            </v:shape>
            <w10:wrap anchorx="page"/>
          </v:group>
        </w:pict>
      </w:r>
      <w:r w:rsidRPr="008374D5">
        <w:rPr>
          <w:noProof/>
        </w:rPr>
        <w:pict>
          <v:group id="Group 25" o:spid="_x0000_s1051" style="position:absolute;left:0;text-align:left;margin-left:21.6pt;margin-top:42.3pt;width:559.25pt;height:0;z-index:-251657728;mso-position-horizontal-relative:page" coordorigin="432,846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">
            <v:shape id="Freeform 26" o:spid="_x0000_s1052" style="position:absolute;left:432;top:846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nUcQA&#10;AADbAAAADwAAAGRycy9kb3ducmV2LnhtbESPQYvCMBSE7wv+h/AEb2uqoCzdprKIgqAX3SJ4ezZv&#10;27LNS2mitv56Iwgeh5n5hkkWnanFlVpXWVYwGUcgiHOrKy4UZL/rzy8QziNrrC2Tgp4cLNLBR4Kx&#10;tjfe0/XgCxEg7GJUUHrfxFK6vCSDbmwb4uD92dagD7ItpG7xFuCmltMomkuDFYeFEhtalpT/Hy5G&#10;wX096y/H3XnbRZNtv6vv2dmdVkqNht3PNwhPnX+HX+2NVjCdwfNL+AE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B51HEAAAA2wAAAA8AAAAAAAAAAAAAAAAAmAIAAGRycy9k&#10;b3ducmV2LnhtbFBLBQYAAAAABAAEAPUAAACJAwAAAAA=&#10;" path="m,l11185,e" filled="f" strokeweight=".26669mm">
              <v:path arrowok="t" o:connecttype="custom" o:connectlocs="0,0;11185,0" o:connectangles="0,0"/>
            </v:shape>
            <w10:wrap anchorx="page"/>
          </v:group>
        </w:pict>
      </w:r>
      <w:r w:rsidRPr="008374D5">
        <w:rPr>
          <w:noProof/>
        </w:rPr>
        <w:pict>
          <v:group id="Group 23" o:spid="_x0000_s1049" style="position:absolute;left:0;text-align:left;margin-left:21.6pt;margin-top:56.1pt;width:559.25pt;height:0;z-index:-251656704;mso-position-horizontal-relative:page" coordorigin="432,1122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">
            <v:shape id="Freeform 24" o:spid="_x0000_s1050" style="position:absolute;left:432;top:1122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avsMA&#10;AADbAAAADwAAAGRycy9kb3ducmV2LnhtbESPQYvCMBSE74L/ITzBm6YqinSNIqIg6GVVBG/P5m1b&#10;bF5KE7X1128EweMwM98ws0VtCvGgyuWWFQz6EQjixOqcUwWn46Y3BeE8ssbCMiloyMFi3m7NMNb2&#10;yb/0OPhUBAi7GBVk3pexlC7JyKDr25I4eH+2MuiDrFKpK3wGuCnkMIom0mDOYSHDklYZJbfD3Sh4&#10;bcbN/by/7uposGv2xet0dZe1Ut1OvfwB4an23/CnvdUKhiN4fw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TavsMAAADbAAAADwAAAAAAAAAAAAAAAACYAgAAZHJzL2Rv&#10;d25yZXYueG1sUEsFBgAAAAAEAAQA9QAAAIgDAAAAAA==&#10;" path="m,l11185,e" filled="f" strokeweight=".26669mm">
              <v:path arrowok="t" o:connecttype="custom" o:connectlocs="0,0;11185,0" o:connectangles="0,0"/>
            </v:shape>
            <w10:wrap anchorx="page"/>
          </v:group>
        </w:pict>
      </w:r>
      <w:r w:rsidRPr="008374D5">
        <w:rPr>
          <w:noProof/>
        </w:rPr>
        <w:pict>
          <v:group id="Group 21" o:spid="_x0000_s1047" style="position:absolute;left:0;text-align:left;margin-left:21.6pt;margin-top:69.9pt;width:559.25pt;height:0;z-index:-251655680;mso-position-horizontal-relative:page" coordorigin="432,1398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">
            <v:shape id="Freeform 22" o:spid="_x0000_s1048" style="position:absolute;left:432;top:1398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hUsUA&#10;AADbAAAADwAAAGRycy9kb3ducmV2LnhtbESPzWrDMBCE74G+g9hCbonsQEJxI5tSGig4l6Yh0NvG&#10;2tqm1spY8l+evgoUehxm5htmn02mEQN1rrasIF5HIIgLq2suFZw/D6snEM4ja2wsk4KZHGTpw2KP&#10;ibYjf9Bw8qUIEHYJKqi8bxMpXVGRQbe2LXHwvm1n0AfZlVJ3OAa4aeQminbSYM1hocKWXisqfk69&#10;UXA7bOf+crzmUxTn87G5na/u602p5eP08gzC0+T/w3/td61gE8P9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uFSxQAAANsAAAAPAAAAAAAAAAAAAAAAAJgCAABkcnMv&#10;ZG93bnJldi54bWxQSwUGAAAAAAQABAD1AAAAigMAAAAA&#10;" path="m,l11185,e" filled="f" strokeweight=".26669mm">
              <v:path arrowok="t" o:connecttype="custom" o:connectlocs="0,0;11185,0" o:connectangles="0,0"/>
            </v:shape>
            <w10:wrap anchorx="page"/>
          </v:group>
        </w:pict>
      </w:r>
      <w:r w:rsidRPr="008374D5">
        <w:rPr>
          <w:noProof/>
        </w:rPr>
        <w:pict>
          <v:group id="Group 19" o:spid="_x0000_s1045" style="position:absolute;left:0;text-align:left;margin-left:21.6pt;margin-top:83.7pt;width:559.25pt;height:0;z-index:-251654656;mso-position-horizontal-relative:page" coordorigin="432,1674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">
            <v:shape id="Freeform 20" o:spid="_x0000_s1046" style="position:absolute;left:432;top:1674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n6cIA&#10;AADbAAAADwAAAGRycy9kb3ducmV2LnhtbERPTYvCMBC9C/6HMMLeNHVhF62mIrLCgl5WRfA2NmNb&#10;bCalibb1128Ewds83ufMF60pxZ1qV1hWMB5FIIhTqwvOFBz26+EEhPPIGkvLpKAjB4uk35tjrG3D&#10;f3Tf+UyEEHYxKsi9r2IpXZqTQTeyFXHgLrY26AOsM6lrbEK4KeVnFH1LgwWHhhwrWuWUXnc3o+Cx&#10;/upux+1500bjTbctH4ezO/0o9TFolzMQnlr/Fr/cvzrMn8Lzl3CA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CfpwgAAANsAAAAPAAAAAAAAAAAAAAAAAJgCAABkcnMvZG93&#10;bnJldi54bWxQSwUGAAAAAAQABAD1AAAAhwMAAAAA&#10;" path="m,l11185,e" filled="f" strokeweight=".26669mm">
              <v:path arrowok="t" o:connecttype="custom" o:connectlocs="0,0;11185,0" o:connectangles="0,0"/>
            </v:shape>
            <w10:wrap anchorx="page"/>
          </v:group>
        </w:pic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Why</w:t>
      </w:r>
      <w:r w:rsidR="00557967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Do</w:t>
      </w:r>
      <w:r w:rsidR="0055796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You</w:t>
      </w:r>
      <w:r w:rsidR="0055796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Desire</w:t>
      </w:r>
      <w:r w:rsidR="0055796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This</w:t>
      </w:r>
      <w:r w:rsidR="0055796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 xml:space="preserve">Scholarship? </w:t>
      </w:r>
      <w:r w:rsidR="00557967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ab/>
      </w:r>
    </w:p>
    <w:p w:rsidR="00787875" w:rsidRDefault="00787875">
      <w:pPr>
        <w:spacing w:before="2" w:line="140" w:lineRule="exact"/>
        <w:rPr>
          <w:sz w:val="15"/>
          <w:szCs w:val="15"/>
        </w:rPr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8374D5">
      <w:pPr>
        <w:tabs>
          <w:tab w:val="left" w:pos="11340"/>
        </w:tabs>
        <w:spacing w:before="29" w:line="260" w:lineRule="exact"/>
        <w:ind w:left="112"/>
        <w:rPr>
          <w:rFonts w:ascii="Arial" w:eastAsia="Arial" w:hAnsi="Arial" w:cs="Arial"/>
          <w:sz w:val="24"/>
          <w:szCs w:val="24"/>
        </w:rPr>
      </w:pPr>
      <w:r w:rsidRPr="008374D5">
        <w:rPr>
          <w:noProof/>
        </w:rPr>
        <w:pict>
          <v:group id="Group 17" o:spid="_x0000_s1043" style="position:absolute;left:0;text-align:left;margin-left:21.6pt;margin-top:28.5pt;width:559.25pt;height:0;z-index:-251653632;mso-position-horizontal-relative:page" coordorigin="432,570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">
            <v:shape id="Freeform 18" o:spid="_x0000_s1044" style="position:absolute;left:432;top:570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WAMIA&#10;AADbAAAADwAAAGRycy9kb3ducmV2LnhtbERPTYvCMBC9C/6HMMLeNHVhV6mmIrLCgl5WRfA2NmNb&#10;bCalibb1128Ewds83ufMF60pxZ1qV1hWMB5FIIhTqwvOFBz26+EUhPPIGkvLpKAjB4uk35tjrG3D&#10;f3Tf+UyEEHYxKsi9r2IpXZqTQTeyFXHgLrY26AOsM6lrbEK4KeVnFH1LgwWHhhwrWuWUXnc3o+Cx&#10;/upux+1500bjTbctH4ezO/0o9TFolzMQnlr/Fr/cvzrMn8Dzl3CA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8xYAwgAAANsAAAAPAAAAAAAAAAAAAAAAAJgCAABkcnMvZG93&#10;bnJldi54bWxQSwUGAAAAAAQABAD1AAAAhwMAAAAA&#10;" path="m,l11185,e" filled="f" strokeweight=".26669mm">
              <v:path arrowok="t" o:connecttype="custom" o:connectlocs="0,0;11185,0" o:connectangles="0,0"/>
            </v:shape>
            <w10:wrap anchorx="page"/>
          </v:group>
        </w:pict>
      </w:r>
      <w:r w:rsidRPr="008374D5">
        <w:rPr>
          <w:noProof/>
        </w:rPr>
        <w:pict>
          <v:group id="Group 15" o:spid="_x0000_s1041" style="position:absolute;left:0;text-align:left;margin-left:21.6pt;margin-top:42.3pt;width:559.25pt;height:0;z-index:-251652608;mso-position-horizontal-relative:page" coordorigin="432,846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">
            <v:shape id="Freeform 16" o:spid="_x0000_s1042" style="position:absolute;left:432;top:846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0t7MAA&#10;AADbAAAADwAAAGRycy9kb3ducmV2LnhtbERPy6rCMBDdC/5DGMGdpgpepBpFREHQjQ8Ed2MztsVm&#10;UpqorV9vLgju5nCeM53XphBPqlxuWcGgH4EgTqzOOVVwOq57YxDOI2ssLJOChhzMZ+3WFGNtX7yn&#10;58GnIoSwi1FB5n0ZS+mSjAy6vi2JA3ezlUEfYJVKXeErhJtCDqPoTxrMOTRkWNIyo+R+eBgF7/Wo&#10;eZx3120dDbbNrnifru6yUqrbqRcTEJ5q/xN/3Rsd5o/g/5dw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20t7MAAAADbAAAADwAAAAAAAAAAAAAAAACYAgAAZHJzL2Rvd25y&#10;ZXYueG1sUEsFBgAAAAAEAAQA9QAAAIUDAAAAAA==&#10;" path="m,l11185,e" filled="f" strokeweight=".26669mm">
              <v:path arrowok="t" o:connecttype="custom" o:connectlocs="0,0;11185,0" o:connectangles="0,0"/>
            </v:shape>
            <w10:wrap anchorx="page"/>
          </v:group>
        </w:pict>
      </w:r>
      <w:r w:rsidRPr="008374D5">
        <w:rPr>
          <w:noProof/>
        </w:rPr>
        <w:pict>
          <v:group id="Group 13" o:spid="_x0000_s1039" style="position:absolute;left:0;text-align:left;margin-left:21.6pt;margin-top:56.1pt;width:559.25pt;height:0;z-index:-251651584;mso-position-horizontal-relative:page" coordorigin="432,1122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">
            <v:shape id="Freeform 14" o:spid="_x0000_s1040" style="position:absolute;left:432;top:1122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gQA8IA&#10;AADbAAAADwAAAGRycy9kb3ducmV2LnhtbERPTYvCMBC9C/6HMMLeNHWXFammIrLCgl5WRfA2NmNb&#10;bCalibb1128Ewds83ufMF60pxZ1qV1hWMB5FIIhTqwvOFBz26+EUhPPIGkvLpKAjB4uk35tjrG3D&#10;f3Tf+UyEEHYxKsi9r2IpXZqTQTeyFXHgLrY26AOsM6lrbEK4KeVnFE2kwYJDQ44VrXJKr7ubUfBY&#10;f3e34/a8aaPxptuWj8PZnX6U+hi0yxkIT61/i1/uXx3mf8Hzl3CA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BADwgAAANsAAAAPAAAAAAAAAAAAAAAAAJgCAABkcnMvZG93&#10;bnJldi54bWxQSwUGAAAAAAQABAD1AAAAhwMAAAAA&#10;" path="m,l11185,e" filled="f" strokeweight=".26669mm">
              <v:path arrowok="t" o:connecttype="custom" o:connectlocs="0,0;11185,0" o:connectangles="0,0"/>
            </v:shape>
            <w10:wrap anchorx="page"/>
          </v:group>
        </w:pict>
      </w:r>
      <w:r w:rsidRPr="008374D5">
        <w:rPr>
          <w:noProof/>
        </w:rPr>
        <w:pict>
          <v:group id="Group 11" o:spid="_x0000_s1037" style="position:absolute;left:0;text-align:left;margin-left:21.6pt;margin-top:69.9pt;width:559.25pt;height:0;z-index:-251650560;mso-position-horizontal-relative:page" coordorigin="432,1398" coordsize="111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">
            <v:shape id="Freeform 12" o:spid="_x0000_s1038" style="position:absolute;left:432;top:1398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r78MA&#10;AADbAAAADwAAAGRycy9kb3ducmV2LnhtbERPS2vCQBC+F/wPywi91U0KLSW6CSIKheRSK4XexuyY&#10;BLOzIbvm4a/vFgq9zcf3nE02mVYM1LvGsoJ4FYEgLq1uuFJw+jw8vYFwHllja5kUzOQgSxcPG0y0&#10;HfmDhqOvRAhhl6CC2vsukdKVNRl0K9sRB+5ie4M+wL6SuscxhJtWPkfRqzTYcGiosaNdTeX1eDMK&#10;7oeX+fZVnPMpivO5aO+ns/veK/W4nLZrEJ4m/y/+c7/rMD+G31/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Yr78MAAADbAAAADwAAAAAAAAAAAAAAAACYAgAAZHJzL2Rv&#10;d25yZXYueG1sUEsFBgAAAAAEAAQA9QAAAIgDAAAAAA==&#10;" path="m,l11185,e" filled="f" strokeweight=".26669mm">
              <v:path arrowok="t" o:connecttype="custom" o:connectlocs="0,0;11185,0" o:connectangles="0,0"/>
            </v:shape>
            <w10:wrap anchorx="page"/>
          </v:group>
        </w:pic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List</w:t>
      </w:r>
      <w:r w:rsidR="0055796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Your</w:t>
      </w:r>
      <w:r w:rsidR="0055796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Achievements,</w:t>
      </w:r>
      <w:r w:rsidR="0055796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Involvement</w:t>
      </w:r>
      <w:r w:rsidR="0055796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in</w:t>
      </w:r>
      <w:r w:rsidR="0055796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Organizations,</w:t>
      </w:r>
      <w:r w:rsidR="0055796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</w:rPr>
        <w:t>etc:</w:t>
      </w:r>
      <w:r w:rsidR="00557967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 xml:space="preserve"> </w:t>
      </w:r>
      <w:r w:rsidR="00557967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ab/>
      </w: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line="200" w:lineRule="exact"/>
      </w:pPr>
    </w:p>
    <w:p w:rsidR="00787875" w:rsidRDefault="00787875">
      <w:pPr>
        <w:spacing w:before="11" w:line="260" w:lineRule="exact"/>
        <w:rPr>
          <w:sz w:val="26"/>
          <w:szCs w:val="26"/>
        </w:rPr>
        <w:sectPr w:rsidR="00787875">
          <w:type w:val="continuous"/>
          <w:pgSz w:w="12240" w:h="15840"/>
          <w:pgMar w:top="480" w:right="420" w:bottom="280" w:left="320" w:header="720" w:footer="720" w:gutter="0"/>
          <w:cols w:space="720"/>
        </w:sectPr>
      </w:pPr>
    </w:p>
    <w:p w:rsidR="00557967" w:rsidRDefault="00557967">
      <w:pPr>
        <w:tabs>
          <w:tab w:val="left" w:pos="8000"/>
        </w:tabs>
        <w:spacing w:before="29"/>
        <w:ind w:left="112" w:right="-56"/>
        <w:rPr>
          <w:rFonts w:ascii="Arial" w:eastAsia="Arial" w:hAnsi="Arial" w:cs="Arial"/>
          <w:b/>
          <w:sz w:val="24"/>
          <w:szCs w:val="24"/>
        </w:rPr>
      </w:pPr>
    </w:p>
    <w:p w:rsidR="00787875" w:rsidRDefault="00557967">
      <w:pPr>
        <w:tabs>
          <w:tab w:val="left" w:pos="8000"/>
        </w:tabs>
        <w:spacing w:before="29"/>
        <w:ind w:left="11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Signature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ab/>
      </w:r>
    </w:p>
    <w:p w:rsidR="00557967" w:rsidRDefault="00557967">
      <w:pPr>
        <w:tabs>
          <w:tab w:val="left" w:pos="3100"/>
        </w:tabs>
        <w:spacing w:before="29"/>
      </w:pPr>
      <w:r>
        <w:br w:type="column"/>
      </w:r>
    </w:p>
    <w:p w:rsidR="00787875" w:rsidRDefault="00557967">
      <w:pPr>
        <w:tabs>
          <w:tab w:val="left" w:pos="3100"/>
        </w:tabs>
        <w:spacing w:before="29"/>
        <w:rPr>
          <w:rFonts w:ascii="Arial" w:eastAsia="Arial" w:hAnsi="Arial" w:cs="Arial"/>
          <w:sz w:val="24"/>
          <w:szCs w:val="24"/>
        </w:rPr>
        <w:sectPr w:rsidR="00787875">
          <w:type w:val="continuous"/>
          <w:pgSz w:w="12240" w:h="15840"/>
          <w:pgMar w:top="480" w:right="420" w:bottom="280" w:left="320" w:header="720" w:footer="720" w:gutter="0"/>
          <w:cols w:num="2" w:space="720" w:equalWidth="0">
            <w:col w:w="8010" w:space="134"/>
            <w:col w:w="3356"/>
          </w:cols>
        </w:sectPr>
      </w:pPr>
      <w:r>
        <w:rPr>
          <w:rFonts w:ascii="Arial" w:eastAsia="Arial" w:hAnsi="Arial" w:cs="Arial"/>
          <w:b/>
          <w:sz w:val="24"/>
          <w:szCs w:val="24"/>
        </w:rPr>
        <w:t xml:space="preserve">Date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ab/>
      </w:r>
    </w:p>
    <w:p w:rsidR="00787875" w:rsidRDefault="00557967">
      <w:pPr>
        <w:spacing w:before="77"/>
        <w:ind w:left="112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Please submit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>letters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recommendation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(from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employer,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colleague,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professional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affiliate,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etc.), proof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enrollment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major/course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study,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transcripts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GPA.</w:t>
      </w:r>
    </w:p>
    <w:p w:rsidR="00787875" w:rsidRDefault="00787875">
      <w:pPr>
        <w:spacing w:before="10" w:line="140" w:lineRule="exact"/>
        <w:rPr>
          <w:sz w:val="15"/>
          <w:szCs w:val="15"/>
        </w:rPr>
      </w:pPr>
    </w:p>
    <w:p w:rsidR="00787875" w:rsidRDefault="00787875">
      <w:pPr>
        <w:spacing w:line="200" w:lineRule="exact"/>
      </w:pPr>
    </w:p>
    <w:p w:rsidR="00787875" w:rsidRDefault="00557967">
      <w:pPr>
        <w:spacing w:line="245" w:lineRule="auto"/>
        <w:ind w:left="385" w:right="32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received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FEHA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Scholarship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Committee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later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216077">
        <w:rPr>
          <w:rFonts w:ascii="Arial" w:eastAsia="Arial" w:hAnsi="Arial" w:cs="Arial"/>
          <w:b/>
          <w:sz w:val="22"/>
          <w:szCs w:val="22"/>
        </w:rPr>
        <w:t>June 13, 201</w:t>
      </w:r>
      <w:bookmarkStart w:id="0" w:name="_GoBack"/>
      <w:bookmarkEnd w:id="0"/>
      <w:r w:rsidR="0096168B"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  <w:u w:val="single" w:color="000000"/>
        </w:rPr>
        <w:t>Send</w:t>
      </w:r>
      <w:r>
        <w:rPr>
          <w:rFonts w:ascii="Arial" w:eastAsia="Arial" w:hAnsi="Arial" w:cs="Arial"/>
          <w:spacing w:val="-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completed</w:t>
      </w:r>
      <w:r>
        <w:rPr>
          <w:rFonts w:ascii="Arial" w:eastAsia="Arial" w:hAnsi="Arial" w:cs="Arial"/>
          <w:spacing w:val="-1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applications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to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FEHA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Scholarship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Committee,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Trisha Dall,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702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Dixie Street, Crestview, FL  32536</w:t>
      </w:r>
    </w:p>
    <w:p w:rsidR="00787875" w:rsidRDefault="00787875">
      <w:pPr>
        <w:spacing w:before="2" w:line="120" w:lineRule="exact"/>
        <w:rPr>
          <w:sz w:val="12"/>
          <w:szCs w:val="12"/>
        </w:rPr>
      </w:pPr>
    </w:p>
    <w:p w:rsidR="00787875" w:rsidRDefault="008374D5">
      <w:pPr>
        <w:ind w:left="541" w:right="485"/>
        <w:jc w:val="center"/>
        <w:rPr>
          <w:sz w:val="24"/>
          <w:szCs w:val="24"/>
        </w:rPr>
      </w:pPr>
      <w:r w:rsidRPr="008374D5">
        <w:rPr>
          <w:noProof/>
        </w:rPr>
        <w:pict>
          <v:group id="Group 2" o:spid="_x0000_s1035" style="position:absolute;left:0;text-align:left;margin-left:21.5pt;margin-top:-47.3pt;width:549.8pt;height:69.35pt;z-index:-251649536;mso-position-horizontal-relative:page" coordorigin="430,-946" coordsize="10996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">
            <v:group id="Group 3" o:spid="_x0000_s1036" style="position:absolute;left:438;top:-930;width:10980;height:0" coordorigin="438,-930" coordsize="109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0" o:spid="_x0000_s1028" style="position:absolute;left:438;top:-930;width:10980;height:0;visibility:visible;mso-wrap-style:square;v-text-anchor:top" coordsize="10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SWMMA&#10;AADaAAAADwAAAGRycy9kb3ducmV2LnhtbESPQWvCQBSE74L/YXlCb7ppC1XTbEQKpR68NIrg7ZF9&#10;TUKzb9fdrSb/vlsoeBxm5hum2AymF1fyobOs4HGRgSCure64UXA8vM9XIEJE1thbJgUjBdiU00mB&#10;ubY3/qRrFRuRIBxyVNDG6HIpQ92SwbCwjjh5X9YbjEn6RmqPtwQ3vXzKshdpsOO00KKjt5bq7+rH&#10;KPjoG7df71eX4Dyfx9NuXMqxUuphNmxfQUQa4j38395pBc/wdyXd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OSWMMAAADaAAAADwAAAAAAAAAAAAAAAACYAgAAZHJzL2Rv&#10;d25yZXYueG1sUEsFBgAAAAAEAAQA9QAAAIgDAAAAAA==&#10;" path="m,l10980,e" filled="f" strokeweight=".82pt">
                <v:path arrowok="t" o:connecttype="custom" o:connectlocs="0,0;10980,0" o:connectangles="0,0"/>
              </v:shape>
              <v:group id="Group 4" o:spid="_x0000_s1029" style="position:absolute;left:438;top:426;width:10980;height:0" coordorigin="438,426" coordsize="109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9" o:spid="_x0000_s1030" style="position:absolute;left:438;top:426;width:10980;height:0;visibility:visible;mso-wrap-style:square;v-text-anchor:top" coordsize="10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vt8MA&#10;AADaAAAADwAAAGRycy9kb3ducmV2LnhtbESPQWvCQBSE74L/YXlCb7ppoVXTbEQKpR68NIrg7ZF9&#10;TUKzb9fdrSb/vlsoeBxm5hum2AymF1fyobOs4HGRgSCure64UXA8vM9XIEJE1thbJgUjBdiU00mB&#10;ubY3/qRrFRuRIBxyVNDG6HIpQ92SwbCwjjh5X9YbjEn6RmqPtwQ3vXzKshdpsOO00KKjt5bq7+rH&#10;KPjoG7df71eX4Dyfx9NuXMqxUuphNmxfQUQa4j38395pBc/wdyXd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avt8MAAADaAAAADwAAAAAAAAAAAAAAAACYAgAAZHJzL2Rv&#10;d25yZXYueG1sUEsFBgAAAAAEAAQA9QAAAIgDAAAAAA==&#10;" path="m,l10980,e" filled="f" strokeweight=".82pt">
                  <v:path arrowok="t" o:connecttype="custom" o:connectlocs="0,0;10980,0" o:connectangles="0,0"/>
                </v:shape>
                <v:group id="Group 5" o:spid="_x0000_s1031" style="position:absolute;left:445;top:-938;width:0;height:1370" coordorigin="445,-938" coordsize="0,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445;top:-938;width:0;height:1370;visibility:visible;mso-wrap-style:square;v-text-anchor:top" coordsize="0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gxMMA&#10;AADaAAAADwAAAGRycy9kb3ducmV2LnhtbESPzW7CMBCE75V4B2uRuBUHqhYIGEQqpeLSAz8PsI23&#10;SUS8jmznh7evK1XqcTQz32h2h9E0oifna8sKFvMEBHFhdc2lgts1f16D8AFZY2OZFDzIw2E/edph&#10;qu3AZ+ovoRQRwj5FBVUIbSqlLyoy6Oe2JY7et3UGQ5SulNrhEOGmkcskeZMGa44LFbb0XlFxv3RG&#10;wab7/DrlYfOxLsm7/Pqa0cs9U2o2HY9bEIHG8B/+a5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5gxMMAAADaAAAADwAAAAAAAAAAAAAAAACYAgAAZHJzL2Rv&#10;d25yZXYueG1sUEsFBgAAAAAEAAQA9QAAAIgDAAAAAA==&#10;" path="m,l,1371e" filled="f" strokeweight=".82pt">
                    <v:path arrowok="t" o:connecttype="custom" o:connectlocs="0,-938;0,433" o:connectangles="0,0"/>
                  </v:shape>
                  <v:group id="Group 6" o:spid="_x0000_s1033" style="position:absolute;left:11411;top:-938;width:0;height:1370" coordorigin="11411,-938" coordsize="0,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7" o:spid="_x0000_s1034" style="position:absolute;left:11411;top:-938;width:0;height:1370;visibility:visible;mso-wrap-style:square;v-text-anchor:top" coordsize="0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RLcEA&#10;AADaAAAADwAAAGRycy9kb3ducmV2LnhtbESP3YrCMBSE7xd8h3AWvFvTXVG0ayq6UPHGC38e4Nic&#10;bUubk5JErW9vBMHLYeabYRbL3rTiSs7XlhV8jxIQxIXVNZcKTsf8awbCB2SNrWVScCcPy2zwscBU&#10;2xvv6XoIpYgl7FNUUIXQpVL6oiKDfmQ74uj9W2cwROlKqR3eYrlp5U+STKXBmuNChR39VVQ0h4tR&#10;ML/szts8zDezkrzLj5M1jZu1UsPPfvULIlAf3uEXvdWRg+eVe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dUS3BAAAA2gAAAA8AAAAAAAAAAAAAAAAAmAIAAGRycy9kb3du&#10;cmV2LnhtbFBLBQYAAAAABAAEAPUAAACGAwAAAAA=&#10;" path="m,l,1371e" filled="f" strokeweight=".82pt">
                      <v:path arrowok="t" o:connecttype="custom" o:connectlocs="0,-938;0,433" o:connectangles="0,0"/>
                    </v:shape>
                  </v:group>
                </v:group>
              </v:group>
            </v:group>
            <w10:wrap anchorx="page"/>
          </v:group>
        </w:pict>
      </w:r>
      <w:r w:rsidR="00557967">
        <w:rPr>
          <w:rFonts w:ascii="Arial" w:eastAsia="Arial" w:hAnsi="Arial" w:cs="Arial"/>
          <w:sz w:val="22"/>
          <w:szCs w:val="22"/>
        </w:rPr>
        <w:t>For</w:t>
      </w:r>
      <w:r w:rsidR="0055796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557967">
        <w:rPr>
          <w:rFonts w:ascii="Arial" w:eastAsia="Arial" w:hAnsi="Arial" w:cs="Arial"/>
          <w:sz w:val="22"/>
          <w:szCs w:val="22"/>
        </w:rPr>
        <w:t>further</w:t>
      </w:r>
      <w:r w:rsidR="00557967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557967">
        <w:rPr>
          <w:rFonts w:ascii="Arial" w:eastAsia="Arial" w:hAnsi="Arial" w:cs="Arial"/>
          <w:sz w:val="22"/>
          <w:szCs w:val="22"/>
        </w:rPr>
        <w:t>information,</w:t>
      </w:r>
      <w:r w:rsidR="00557967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557967">
        <w:rPr>
          <w:rFonts w:ascii="Arial" w:eastAsia="Arial" w:hAnsi="Arial" w:cs="Arial"/>
          <w:sz w:val="22"/>
          <w:szCs w:val="22"/>
        </w:rPr>
        <w:t>please</w:t>
      </w:r>
      <w:r w:rsidR="00557967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557967">
        <w:rPr>
          <w:rFonts w:ascii="Arial" w:eastAsia="Arial" w:hAnsi="Arial" w:cs="Arial"/>
          <w:sz w:val="22"/>
          <w:szCs w:val="22"/>
        </w:rPr>
        <w:t>e-mail</w:t>
      </w:r>
      <w:r w:rsidR="00557967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557967">
        <w:rPr>
          <w:rFonts w:ascii="Arial" w:eastAsia="Arial" w:hAnsi="Arial" w:cs="Arial"/>
          <w:sz w:val="22"/>
          <w:szCs w:val="22"/>
        </w:rPr>
        <w:t>the</w:t>
      </w:r>
      <w:r w:rsidR="0055796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557967">
        <w:rPr>
          <w:rFonts w:ascii="Arial" w:eastAsia="Arial" w:hAnsi="Arial" w:cs="Arial"/>
          <w:sz w:val="22"/>
          <w:szCs w:val="22"/>
        </w:rPr>
        <w:t>Scholarship</w:t>
      </w:r>
      <w:r w:rsidR="00557967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557967">
        <w:rPr>
          <w:rFonts w:ascii="Arial" w:eastAsia="Arial" w:hAnsi="Arial" w:cs="Arial"/>
          <w:sz w:val="22"/>
          <w:szCs w:val="22"/>
        </w:rPr>
        <w:t xml:space="preserve">Committee at </w:t>
      </w:r>
      <w:r w:rsidR="00557967">
        <w:rPr>
          <w:color w:val="0000FF"/>
          <w:w w:val="119"/>
          <w:sz w:val="24"/>
          <w:szCs w:val="24"/>
          <w:u w:val="single" w:color="0000FF"/>
        </w:rPr>
        <w:t>Contact_Us@feha.org</w:t>
      </w:r>
    </w:p>
    <w:sectPr w:rsidR="00787875" w:rsidSect="008374D5">
      <w:pgSz w:w="12240" w:h="15840"/>
      <w:pgMar w:top="360" w:right="7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E3F60"/>
    <w:multiLevelType w:val="multilevel"/>
    <w:tmpl w:val="2AECF4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875"/>
    <w:rsid w:val="000518EE"/>
    <w:rsid w:val="00054874"/>
    <w:rsid w:val="00216077"/>
    <w:rsid w:val="00557967"/>
    <w:rsid w:val="00787875"/>
    <w:rsid w:val="008374D5"/>
    <w:rsid w:val="008B3006"/>
    <w:rsid w:val="0096168B"/>
    <w:rsid w:val="00D6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</dc:creator>
  <cp:lastModifiedBy>Crea</cp:lastModifiedBy>
  <cp:revision>2</cp:revision>
  <cp:lastPrinted>2015-04-29T23:37:00Z</cp:lastPrinted>
  <dcterms:created xsi:type="dcterms:W3CDTF">2017-12-20T23:09:00Z</dcterms:created>
  <dcterms:modified xsi:type="dcterms:W3CDTF">2017-12-20T23:09:00Z</dcterms:modified>
</cp:coreProperties>
</file>